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A143" w14:textId="77777777" w:rsidR="00543912" w:rsidRPr="009530E9" w:rsidRDefault="00543912">
      <w:pPr>
        <w:rPr>
          <w:rFonts w:asciiTheme="majorHAnsi" w:hAnsiTheme="majorHAnsi"/>
          <w:sz w:val="36"/>
          <w:szCs w:val="36"/>
          <w:lang w:val="lv-LV"/>
        </w:rPr>
      </w:pPr>
      <w:r w:rsidRPr="009530E9">
        <w:rPr>
          <w:rFonts w:asciiTheme="majorHAnsi" w:hAnsiTheme="majorHAnsi"/>
          <w:sz w:val="36"/>
          <w:szCs w:val="36"/>
          <w:lang w:val="lv-LV"/>
        </w:rPr>
        <w:t>FAIRShip</w:t>
      </w:r>
    </w:p>
    <w:p w14:paraId="7823666C" w14:textId="77777777" w:rsidR="00543912" w:rsidRPr="009530E9" w:rsidRDefault="00543912">
      <w:pPr>
        <w:rPr>
          <w:rFonts w:asciiTheme="majorHAnsi" w:hAnsiTheme="majorHAnsi"/>
          <w:i/>
          <w:iCs/>
          <w:sz w:val="28"/>
          <w:szCs w:val="28"/>
          <w:lang w:val="lv-LV"/>
        </w:rPr>
      </w:pPr>
      <w:r w:rsidRPr="009530E9">
        <w:rPr>
          <w:rFonts w:asciiTheme="majorHAnsi" w:hAnsiTheme="majorHAnsi"/>
          <w:i/>
          <w:iCs/>
          <w:sz w:val="28"/>
          <w:szCs w:val="28"/>
          <w:lang w:val="lv-LV"/>
        </w:rPr>
        <w:t xml:space="preserve">FAIRStart </w:t>
      </w:r>
      <w:r w:rsidR="007925C4" w:rsidRPr="009530E9">
        <w:rPr>
          <w:rFonts w:asciiTheme="majorHAnsi" w:hAnsiTheme="majorHAnsi"/>
          <w:i/>
          <w:iCs/>
          <w:sz w:val="28"/>
          <w:szCs w:val="28"/>
          <w:lang w:val="lv-LV"/>
        </w:rPr>
        <w:t>Spēle</w:t>
      </w:r>
    </w:p>
    <w:p w14:paraId="011D2A56" w14:textId="77777777" w:rsidR="00543912" w:rsidRPr="009530E9" w:rsidRDefault="00543912">
      <w:pPr>
        <w:rPr>
          <w:rFonts w:asciiTheme="majorHAnsi" w:hAnsiTheme="majorHAnsi"/>
          <w:sz w:val="24"/>
          <w:lang w:val="lv-LV"/>
        </w:rPr>
      </w:pPr>
    </w:p>
    <w:p w14:paraId="56EDC456" w14:textId="77777777" w:rsidR="007925C4" w:rsidRPr="009530E9" w:rsidRDefault="007925C4">
      <w:pPr>
        <w:rPr>
          <w:rFonts w:asciiTheme="majorHAnsi" w:hAnsiTheme="majorHAnsi"/>
          <w:sz w:val="24"/>
          <w:lang w:val="lv-LV"/>
        </w:rPr>
      </w:pPr>
      <w:r w:rsidRPr="009530E9">
        <w:rPr>
          <w:rFonts w:asciiTheme="majorHAnsi" w:hAnsiTheme="majorHAnsi"/>
          <w:sz w:val="24"/>
          <w:lang w:val="lv-LV"/>
        </w:rPr>
        <w:t xml:space="preserve">Šī spēle ir veidota, lai ļautu tās dalībniekiem piedzīvot un mācīties </w:t>
      </w:r>
      <w:r w:rsidR="00FE7E02" w:rsidRPr="009530E9">
        <w:rPr>
          <w:rFonts w:asciiTheme="majorHAnsi" w:hAnsiTheme="majorHAnsi"/>
          <w:sz w:val="24"/>
          <w:lang w:val="lv-LV"/>
        </w:rPr>
        <w:t>vie</w:t>
      </w:r>
      <w:r w:rsidRPr="009530E9">
        <w:rPr>
          <w:rFonts w:asciiTheme="majorHAnsi" w:hAnsiTheme="majorHAnsi"/>
          <w:sz w:val="24"/>
          <w:lang w:val="lv-LV"/>
        </w:rPr>
        <w:t xml:space="preserve">nu droša pamata principu bērnu aprūpes organizēšanas pieejai. Spēle </w:t>
      </w:r>
      <w:r w:rsidR="00FE7E02" w:rsidRPr="009530E9">
        <w:rPr>
          <w:rFonts w:asciiTheme="majorHAnsi" w:hAnsiTheme="majorHAnsi"/>
          <w:sz w:val="24"/>
          <w:lang w:val="lv-LV"/>
        </w:rPr>
        <w:t>mudina dalībniekus rast līdzsvaru starp bērnu aprūpes pamatuzdevumu veikšanu un attiecību veidošanu ar bērniem.</w:t>
      </w:r>
      <w:r w:rsidRPr="009530E9">
        <w:rPr>
          <w:rFonts w:asciiTheme="majorHAnsi" w:hAnsiTheme="majorHAnsi"/>
          <w:sz w:val="24"/>
          <w:lang w:val="lv-LV"/>
        </w:rPr>
        <w:t xml:space="preserve"> </w:t>
      </w:r>
    </w:p>
    <w:p w14:paraId="7A91FFB1" w14:textId="77777777" w:rsidR="00543912" w:rsidRPr="009530E9" w:rsidRDefault="00543912">
      <w:pPr>
        <w:rPr>
          <w:rFonts w:asciiTheme="majorHAnsi" w:hAnsiTheme="majorHAnsi"/>
          <w:b/>
          <w:sz w:val="24"/>
          <w:lang w:val="lv-LV"/>
        </w:rPr>
      </w:pPr>
    </w:p>
    <w:p w14:paraId="4E0B168C" w14:textId="77777777" w:rsidR="00FE7E02" w:rsidRPr="009530E9" w:rsidRDefault="00FE7E02">
      <w:pPr>
        <w:rPr>
          <w:rFonts w:asciiTheme="majorHAnsi" w:hAnsiTheme="majorHAnsi"/>
          <w:sz w:val="24"/>
          <w:lang w:val="lv-LV"/>
        </w:rPr>
      </w:pPr>
      <w:r w:rsidRPr="009530E9">
        <w:rPr>
          <w:rFonts w:asciiTheme="majorHAnsi" w:hAnsiTheme="majorHAnsi"/>
          <w:b/>
          <w:sz w:val="24"/>
          <w:lang w:val="lv-LV"/>
        </w:rPr>
        <w:t>Dalībnieku skaits</w:t>
      </w:r>
      <w:r w:rsidRPr="009530E9">
        <w:rPr>
          <w:rFonts w:asciiTheme="majorHAnsi" w:hAnsiTheme="majorHAnsi"/>
          <w:sz w:val="24"/>
          <w:lang w:val="lv-LV"/>
        </w:rPr>
        <w:t xml:space="preserve">: 3-6 un 1 spēles vadītājs </w:t>
      </w:r>
    </w:p>
    <w:p w14:paraId="1A6CCC68" w14:textId="77777777" w:rsidR="00543912" w:rsidRPr="009530E9" w:rsidRDefault="00FE7E02">
      <w:pPr>
        <w:rPr>
          <w:rFonts w:asciiTheme="majorHAnsi" w:hAnsiTheme="majorHAnsi"/>
          <w:sz w:val="24"/>
          <w:lang w:val="lv-LV"/>
        </w:rPr>
      </w:pPr>
      <w:r w:rsidRPr="009530E9">
        <w:rPr>
          <w:rFonts w:asciiTheme="majorHAnsi" w:hAnsiTheme="majorHAnsi"/>
          <w:b/>
          <w:sz w:val="24"/>
          <w:lang w:val="lv-LV"/>
        </w:rPr>
        <w:t>Spēles ilgums</w:t>
      </w:r>
      <w:r w:rsidRPr="009530E9">
        <w:rPr>
          <w:rFonts w:asciiTheme="majorHAnsi" w:hAnsiTheme="majorHAnsi"/>
          <w:sz w:val="24"/>
          <w:lang w:val="lv-LV"/>
        </w:rPr>
        <w:t>: 45-60 minū</w:t>
      </w:r>
      <w:r w:rsidR="00543912" w:rsidRPr="009530E9">
        <w:rPr>
          <w:rFonts w:asciiTheme="majorHAnsi" w:hAnsiTheme="majorHAnsi"/>
          <w:sz w:val="24"/>
          <w:lang w:val="lv-LV"/>
        </w:rPr>
        <w:t xml:space="preserve">tes + </w:t>
      </w:r>
      <w:r w:rsidRPr="009530E9">
        <w:rPr>
          <w:rFonts w:asciiTheme="majorHAnsi" w:hAnsiTheme="majorHAnsi"/>
          <w:sz w:val="24"/>
          <w:lang w:val="lv-LV"/>
        </w:rPr>
        <w:t>diskusija pēc spēles</w:t>
      </w:r>
    </w:p>
    <w:p w14:paraId="5AEA7990" w14:textId="77777777" w:rsidR="00543912" w:rsidRPr="009530E9" w:rsidRDefault="00543912">
      <w:pPr>
        <w:rPr>
          <w:rFonts w:asciiTheme="majorHAnsi" w:hAnsiTheme="majorHAnsi"/>
          <w:b/>
          <w:sz w:val="24"/>
          <w:lang w:val="lv-LV"/>
        </w:rPr>
      </w:pPr>
    </w:p>
    <w:p w14:paraId="70466399" w14:textId="77777777" w:rsidR="00543912" w:rsidRPr="009530E9" w:rsidRDefault="00543912">
      <w:pPr>
        <w:rPr>
          <w:rFonts w:asciiTheme="majorHAnsi" w:hAnsiTheme="majorHAnsi"/>
          <w:b/>
          <w:sz w:val="24"/>
          <w:lang w:val="lv-LV"/>
        </w:rPr>
      </w:pPr>
      <w:r w:rsidRPr="009530E9">
        <w:rPr>
          <w:rFonts w:asciiTheme="majorHAnsi" w:hAnsiTheme="majorHAnsi"/>
          <w:b/>
          <w:sz w:val="24"/>
          <w:lang w:val="lv-LV"/>
        </w:rPr>
        <w:t>Materi</w:t>
      </w:r>
      <w:r w:rsidR="00FE7E02" w:rsidRPr="009530E9">
        <w:rPr>
          <w:rFonts w:asciiTheme="majorHAnsi" w:hAnsiTheme="majorHAnsi"/>
          <w:b/>
          <w:sz w:val="24"/>
          <w:lang w:val="lv-LV"/>
        </w:rPr>
        <w:t>āli</w:t>
      </w:r>
    </w:p>
    <w:p w14:paraId="5767E010"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1 </w:t>
      </w:r>
      <w:r w:rsidR="00FE7E02" w:rsidRPr="009530E9">
        <w:rPr>
          <w:rFonts w:asciiTheme="majorHAnsi" w:hAnsiTheme="majorHAnsi"/>
          <w:sz w:val="24"/>
          <w:lang w:val="lv-LV"/>
        </w:rPr>
        <w:t>Spēles laukums</w:t>
      </w:r>
      <w:r w:rsidRPr="009530E9">
        <w:rPr>
          <w:rFonts w:asciiTheme="majorHAnsi" w:hAnsiTheme="majorHAnsi"/>
          <w:sz w:val="24"/>
          <w:lang w:val="lv-LV"/>
        </w:rPr>
        <w:t xml:space="preserve"> (</w:t>
      </w:r>
      <w:r w:rsidR="00FE7E02" w:rsidRPr="009530E9">
        <w:rPr>
          <w:rFonts w:asciiTheme="majorHAnsi" w:hAnsiTheme="majorHAnsi"/>
          <w:sz w:val="24"/>
          <w:lang w:val="lv-LV"/>
        </w:rPr>
        <w:t xml:space="preserve">kosmosa kuģis visuma bērniem) </w:t>
      </w:r>
      <w:r w:rsidR="00D01C5E" w:rsidRPr="009530E9">
        <w:rPr>
          <w:rFonts w:asciiTheme="majorHAnsi" w:hAnsiTheme="majorHAnsi"/>
          <w:sz w:val="24"/>
          <w:lang w:val="lv-LV"/>
        </w:rPr>
        <w:t>(</w:t>
      </w:r>
      <w:r w:rsidR="00FE7E02" w:rsidRPr="009530E9">
        <w:rPr>
          <w:rFonts w:asciiTheme="majorHAnsi" w:hAnsiTheme="majorHAnsi"/>
          <w:sz w:val="24"/>
          <w:lang w:val="lv-LV"/>
        </w:rPr>
        <w:t>izprintējams uz 8 A4 lapām)</w:t>
      </w:r>
    </w:p>
    <w:p w14:paraId="470BACD7"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1 </w:t>
      </w:r>
      <w:r w:rsidR="00AA2515" w:rsidRPr="009530E9">
        <w:rPr>
          <w:rFonts w:asciiTheme="majorHAnsi" w:hAnsiTheme="majorHAnsi"/>
          <w:sz w:val="24"/>
          <w:lang w:val="lv-LV"/>
        </w:rPr>
        <w:t>Ikdienas pienāk</w:t>
      </w:r>
      <w:r w:rsidR="00FE7E02" w:rsidRPr="009530E9">
        <w:rPr>
          <w:rFonts w:asciiTheme="majorHAnsi" w:hAnsiTheme="majorHAnsi"/>
          <w:sz w:val="24"/>
          <w:lang w:val="lv-LV"/>
        </w:rPr>
        <w:t xml:space="preserve">umu tabula </w:t>
      </w:r>
      <w:r w:rsidRPr="009530E9">
        <w:rPr>
          <w:rFonts w:asciiTheme="majorHAnsi" w:hAnsiTheme="majorHAnsi"/>
          <w:sz w:val="24"/>
          <w:lang w:val="lv-LV"/>
        </w:rPr>
        <w:t>(</w:t>
      </w:r>
      <w:r w:rsidR="00FE7E02" w:rsidRPr="009530E9">
        <w:rPr>
          <w:rFonts w:asciiTheme="majorHAnsi" w:hAnsiTheme="majorHAnsi"/>
          <w:sz w:val="24"/>
          <w:lang w:val="lv-LV"/>
        </w:rPr>
        <w:t>tabula ar pienākumiem dažādos dienas laikos)</w:t>
      </w:r>
    </w:p>
    <w:p w14:paraId="25F28495"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1 </w:t>
      </w:r>
      <w:r w:rsidR="00FE7E02" w:rsidRPr="009530E9">
        <w:rPr>
          <w:rFonts w:asciiTheme="majorHAnsi" w:hAnsiTheme="majorHAnsi"/>
          <w:sz w:val="24"/>
          <w:lang w:val="lv-LV"/>
        </w:rPr>
        <w:t>Spēles kauliņš katram dalībniekam (var izmantot monētu vai kādu citu mazu priekšmetu)</w:t>
      </w:r>
    </w:p>
    <w:p w14:paraId="63D4FEC0" w14:textId="77777777" w:rsidR="00543912" w:rsidRPr="009530E9" w:rsidRDefault="00D01C5E">
      <w:pPr>
        <w:rPr>
          <w:rFonts w:asciiTheme="majorHAnsi" w:hAnsiTheme="majorHAnsi"/>
          <w:sz w:val="24"/>
          <w:lang w:val="lv-LV"/>
        </w:rPr>
      </w:pPr>
      <w:r w:rsidRPr="009530E9">
        <w:rPr>
          <w:rFonts w:asciiTheme="majorHAnsi" w:hAnsiTheme="majorHAnsi"/>
          <w:sz w:val="24"/>
          <w:lang w:val="lv-LV"/>
        </w:rPr>
        <w:t>32</w:t>
      </w:r>
      <w:r w:rsidR="00543912" w:rsidRPr="009530E9">
        <w:rPr>
          <w:rFonts w:asciiTheme="majorHAnsi" w:hAnsiTheme="majorHAnsi"/>
          <w:sz w:val="24"/>
          <w:lang w:val="lv-LV"/>
        </w:rPr>
        <w:t xml:space="preserve"> </w:t>
      </w:r>
      <w:r w:rsidR="00FE7E02" w:rsidRPr="009530E9">
        <w:rPr>
          <w:rFonts w:asciiTheme="majorHAnsi" w:hAnsiTheme="majorHAnsi"/>
          <w:sz w:val="24"/>
          <w:lang w:val="lv-LV"/>
        </w:rPr>
        <w:t>Kārtis ar bērniem</w:t>
      </w:r>
      <w:r w:rsidR="00AA2515" w:rsidRPr="009530E9">
        <w:rPr>
          <w:rFonts w:asciiTheme="majorHAnsi" w:hAnsiTheme="majorHAnsi"/>
          <w:sz w:val="24"/>
          <w:lang w:val="lv-LV"/>
        </w:rPr>
        <w:t xml:space="preserve">, kur vienā pusē ir bērna bilde, bet otrā – bērna vārds un īsa </w:t>
      </w:r>
      <w:r w:rsidR="002A3060" w:rsidRPr="009530E9">
        <w:rPr>
          <w:rFonts w:asciiTheme="majorHAnsi" w:hAnsiTheme="majorHAnsi"/>
          <w:sz w:val="24"/>
          <w:lang w:val="lv-LV"/>
        </w:rPr>
        <w:t>raksturojums</w:t>
      </w:r>
      <w:r w:rsidR="00AA2515" w:rsidRPr="009530E9">
        <w:rPr>
          <w:rFonts w:asciiTheme="majorHAnsi" w:hAnsiTheme="majorHAnsi"/>
          <w:sz w:val="24"/>
          <w:lang w:val="lv-LV"/>
        </w:rPr>
        <w:t>.</w:t>
      </w:r>
    </w:p>
    <w:p w14:paraId="7D3DF58C"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3</w:t>
      </w:r>
      <w:r w:rsidR="00D01C5E" w:rsidRPr="009530E9">
        <w:rPr>
          <w:rFonts w:asciiTheme="majorHAnsi" w:hAnsiTheme="majorHAnsi"/>
          <w:sz w:val="24"/>
          <w:lang w:val="lv-LV"/>
        </w:rPr>
        <w:t>2</w:t>
      </w:r>
      <w:r w:rsidRPr="009530E9">
        <w:rPr>
          <w:rFonts w:asciiTheme="majorHAnsi" w:hAnsiTheme="majorHAnsi"/>
          <w:sz w:val="24"/>
          <w:lang w:val="lv-LV"/>
        </w:rPr>
        <w:t xml:space="preserve">+ </w:t>
      </w:r>
      <w:r w:rsidR="00AA2515" w:rsidRPr="009530E9">
        <w:rPr>
          <w:rFonts w:asciiTheme="majorHAnsi" w:hAnsiTheme="majorHAnsi"/>
          <w:sz w:val="24"/>
          <w:lang w:val="lv-LV"/>
        </w:rPr>
        <w:t>Saspraudes</w:t>
      </w:r>
    </w:p>
    <w:p w14:paraId="4D01E7FB"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20+ </w:t>
      </w:r>
      <w:r w:rsidR="00AA2515" w:rsidRPr="009530E9">
        <w:rPr>
          <w:rFonts w:asciiTheme="majorHAnsi" w:hAnsiTheme="majorHAnsi"/>
          <w:sz w:val="24"/>
          <w:lang w:val="lv-LV"/>
        </w:rPr>
        <w:t>Notikumu un darbību k</w:t>
      </w:r>
      <w:r w:rsidR="00933162" w:rsidRPr="009530E9">
        <w:rPr>
          <w:rFonts w:asciiTheme="majorHAnsi" w:hAnsiTheme="majorHAnsi"/>
          <w:sz w:val="24"/>
          <w:lang w:val="lv-LV"/>
        </w:rPr>
        <w:t>artiņas</w:t>
      </w:r>
    </w:p>
    <w:p w14:paraId="5D2D6638"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1 </w:t>
      </w:r>
      <w:r w:rsidR="00AA2515" w:rsidRPr="009530E9">
        <w:rPr>
          <w:rFonts w:asciiTheme="majorHAnsi" w:hAnsiTheme="majorHAnsi"/>
          <w:sz w:val="24"/>
          <w:lang w:val="lv-LV"/>
        </w:rPr>
        <w:t>smilšu pulkstenis vai hronometrs</w:t>
      </w:r>
    </w:p>
    <w:p w14:paraId="31B74A9C"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 xml:space="preserve">1 </w:t>
      </w:r>
      <w:r w:rsidR="00AA2515" w:rsidRPr="009530E9">
        <w:rPr>
          <w:rFonts w:asciiTheme="majorHAnsi" w:hAnsiTheme="majorHAnsi"/>
          <w:sz w:val="24"/>
          <w:lang w:val="lv-LV"/>
        </w:rPr>
        <w:t>zīmulis + punktu skaitīšanas tabula (spēles vadītājam)</w:t>
      </w:r>
    </w:p>
    <w:p w14:paraId="5FB61B76" w14:textId="77777777" w:rsidR="00543912" w:rsidRPr="009530E9" w:rsidRDefault="00543912">
      <w:pPr>
        <w:rPr>
          <w:rFonts w:asciiTheme="majorHAnsi" w:hAnsiTheme="majorHAnsi"/>
          <w:sz w:val="24"/>
          <w:lang w:val="en-US"/>
        </w:rPr>
      </w:pPr>
    </w:p>
    <w:p w14:paraId="68486112" w14:textId="77777777" w:rsidR="00543912" w:rsidRPr="009530E9" w:rsidRDefault="00AA2515">
      <w:pPr>
        <w:rPr>
          <w:rFonts w:asciiTheme="majorHAnsi" w:hAnsiTheme="majorHAnsi"/>
          <w:b/>
          <w:sz w:val="24"/>
          <w:lang w:val="lv-LV"/>
        </w:rPr>
      </w:pPr>
      <w:r w:rsidRPr="009530E9">
        <w:rPr>
          <w:rFonts w:asciiTheme="majorHAnsi" w:hAnsiTheme="majorHAnsi"/>
          <w:b/>
          <w:sz w:val="24"/>
          <w:lang w:val="lv-LV"/>
        </w:rPr>
        <w:t>Sagatavošanās spēlei</w:t>
      </w:r>
    </w:p>
    <w:p w14:paraId="3BC0DC43" w14:textId="77777777" w:rsidR="00AA2515" w:rsidRPr="009530E9" w:rsidRDefault="00AA2515">
      <w:pPr>
        <w:rPr>
          <w:rFonts w:asciiTheme="majorHAnsi" w:hAnsiTheme="majorHAnsi"/>
          <w:sz w:val="24"/>
          <w:lang w:val="lv-LV"/>
        </w:rPr>
      </w:pPr>
      <w:r w:rsidRPr="009530E9">
        <w:rPr>
          <w:rFonts w:asciiTheme="majorHAnsi" w:hAnsiTheme="majorHAnsi"/>
          <w:sz w:val="24"/>
          <w:lang w:val="lv-LV"/>
        </w:rPr>
        <w:t>Novietojiet spēles laukumu uz galda, kuram, nepieciešamības gadījumā, dalībnieki var apiet apkārt. Dalībnieki stāvēs apkārt galdam, un viņiem jāvar aizsniegt spēles galds no visām pusēm.</w:t>
      </w:r>
    </w:p>
    <w:p w14:paraId="70CEBF51" w14:textId="77777777" w:rsidR="00543912" w:rsidRPr="009530E9" w:rsidRDefault="00AA2515">
      <w:pPr>
        <w:rPr>
          <w:rFonts w:asciiTheme="majorHAnsi" w:hAnsiTheme="majorHAnsi"/>
          <w:sz w:val="24"/>
          <w:lang w:val="lv-LV"/>
        </w:rPr>
      </w:pPr>
      <w:r w:rsidRPr="009530E9">
        <w:rPr>
          <w:rFonts w:asciiTheme="majorHAnsi" w:hAnsiTheme="majorHAnsi"/>
          <w:sz w:val="24"/>
          <w:lang w:val="lv-LV"/>
        </w:rPr>
        <w:t xml:space="preserve">Paņemiet katram spēles dalībniekam 6-8 kārtis ar bērniem (piemēram, ja spēlē 3 dalībnieki būs nepieciešamas 24 kārtis) un izvietojiet tās </w:t>
      </w:r>
      <w:r w:rsidRPr="009530E9">
        <w:rPr>
          <w:rFonts w:asciiTheme="majorHAnsi" w:hAnsiTheme="majorHAnsi"/>
          <w:i/>
          <w:sz w:val="24"/>
          <w:lang w:val="lv-LV"/>
        </w:rPr>
        <w:t>FAIRship</w:t>
      </w:r>
      <w:r w:rsidRPr="009530E9">
        <w:rPr>
          <w:rFonts w:asciiTheme="majorHAnsi" w:hAnsiTheme="majorHAnsi"/>
          <w:sz w:val="24"/>
          <w:lang w:val="lv-LV"/>
        </w:rPr>
        <w:t xml:space="preserve"> kuģa istabās.</w:t>
      </w:r>
    </w:p>
    <w:p w14:paraId="468E837B" w14:textId="77777777" w:rsidR="00543912" w:rsidRPr="009530E9" w:rsidRDefault="00933162">
      <w:pPr>
        <w:rPr>
          <w:rFonts w:asciiTheme="majorHAnsi" w:hAnsiTheme="majorHAnsi"/>
          <w:sz w:val="24"/>
          <w:lang w:val="lv-LV"/>
        </w:rPr>
      </w:pPr>
      <w:r w:rsidRPr="009530E9">
        <w:rPr>
          <w:rFonts w:asciiTheme="majorHAnsi" w:hAnsiTheme="majorHAnsi"/>
          <w:sz w:val="24"/>
          <w:lang w:val="lv-LV"/>
        </w:rPr>
        <w:t>Paņemiet visas notikumu kartiņas un novietojiet tās spēles laukuma malā ar notikumu aprakstu uz leju.</w:t>
      </w:r>
    </w:p>
    <w:p w14:paraId="6456E5AA" w14:textId="77777777" w:rsidR="00543912" w:rsidRPr="009530E9" w:rsidRDefault="00933162">
      <w:pPr>
        <w:rPr>
          <w:rFonts w:asciiTheme="majorHAnsi" w:hAnsiTheme="majorHAnsi"/>
          <w:sz w:val="24"/>
          <w:lang w:val="lv-LV"/>
        </w:rPr>
      </w:pPr>
      <w:r w:rsidRPr="009530E9">
        <w:rPr>
          <w:rFonts w:asciiTheme="majorHAnsi" w:hAnsiTheme="majorHAnsi"/>
          <w:sz w:val="24"/>
          <w:lang w:val="lv-LV"/>
        </w:rPr>
        <w:t>Novietojiet ikdienas pienākumu tabulu blakus spēles laukumam.</w:t>
      </w:r>
    </w:p>
    <w:p w14:paraId="74B59EBE" w14:textId="77777777" w:rsidR="00837B89" w:rsidRPr="009530E9" w:rsidRDefault="00837B89">
      <w:pPr>
        <w:rPr>
          <w:rFonts w:asciiTheme="majorHAnsi" w:hAnsiTheme="majorHAnsi"/>
          <w:sz w:val="24"/>
          <w:lang w:val="lv-LV"/>
        </w:rPr>
      </w:pPr>
      <w:r w:rsidRPr="009530E9">
        <w:rPr>
          <w:rFonts w:asciiTheme="majorHAnsi" w:hAnsiTheme="majorHAnsi"/>
          <w:sz w:val="24"/>
          <w:lang w:val="lv-LV"/>
        </w:rPr>
        <w:t>Paskaidrojiet dalībniekiem, ka: „Šajā spēlē jūs būsiet darbinieki uz</w:t>
      </w:r>
      <w:r w:rsidRPr="009530E9">
        <w:rPr>
          <w:rFonts w:asciiTheme="majorHAnsi" w:hAnsiTheme="majorHAnsi"/>
          <w:i/>
          <w:sz w:val="24"/>
          <w:lang w:val="lv-LV"/>
        </w:rPr>
        <w:t xml:space="preserve"> FAIRship</w:t>
      </w:r>
      <w:r w:rsidRPr="009530E9">
        <w:rPr>
          <w:rFonts w:asciiTheme="majorHAnsi" w:hAnsiTheme="majorHAnsi"/>
          <w:sz w:val="24"/>
          <w:lang w:val="lv-LV"/>
        </w:rPr>
        <w:t xml:space="preserve"> kuģa, kas ir pirmais bērnu aprūpes kosmosa kuģis visumā. Uz </w:t>
      </w:r>
      <w:r w:rsidRPr="009530E9">
        <w:rPr>
          <w:rFonts w:asciiTheme="majorHAnsi" w:hAnsiTheme="majorHAnsi"/>
          <w:i/>
          <w:sz w:val="24"/>
          <w:lang w:val="lv-LV"/>
        </w:rPr>
        <w:t>FAIRship</w:t>
      </w:r>
      <w:r w:rsidRPr="009530E9">
        <w:rPr>
          <w:rFonts w:asciiTheme="majorHAnsi" w:hAnsiTheme="majorHAnsi"/>
          <w:sz w:val="24"/>
          <w:lang w:val="lv-LV"/>
        </w:rPr>
        <w:t xml:space="preserve"> kuģa nonākuši bez vecāku gādības palikuši bērni no visas galaktikas plaši apdzīvotajām planētām. Jūsu uzdevums ir parūpēties par viņiem. Bērni jums sagādās daudz darba, un jūs sadarbosities, lai veiktu visus uzdevumus, kas nepieciešami, lai </w:t>
      </w:r>
      <w:r w:rsidR="00166F15" w:rsidRPr="009530E9">
        <w:rPr>
          <w:rFonts w:asciiTheme="majorHAnsi" w:hAnsiTheme="majorHAnsi"/>
          <w:sz w:val="24"/>
          <w:lang w:val="lv-LV"/>
        </w:rPr>
        <w:t>labi rūpētos par viņiem, kā piemēram, apģērbjot viņus, pabarojot viņus, ļaujot viņiem spēlēties un mācīties utt. Bet atcerieties, bērniem ir vajadzīgs daudz vairāk nekā tikai šīs lietas – jums viņiem jāvelta uzmanība un jāveido attiecības, mācoties visu, ko jūs varat, par saviem bērniem.”</w:t>
      </w:r>
    </w:p>
    <w:p w14:paraId="7697E61E" w14:textId="77777777" w:rsidR="00996547" w:rsidRDefault="00996547">
      <w:pPr>
        <w:rPr>
          <w:rFonts w:asciiTheme="majorHAnsi" w:hAnsiTheme="majorHAnsi"/>
          <w:sz w:val="24"/>
          <w:lang w:val="lv-LV"/>
        </w:rPr>
      </w:pPr>
    </w:p>
    <w:p w14:paraId="3C63F9EB" w14:textId="77777777" w:rsidR="00996547" w:rsidRDefault="00996547">
      <w:pPr>
        <w:rPr>
          <w:rFonts w:asciiTheme="majorHAnsi" w:hAnsiTheme="majorHAnsi"/>
          <w:sz w:val="24"/>
          <w:lang w:val="lv-LV"/>
        </w:rPr>
      </w:pPr>
    </w:p>
    <w:p w14:paraId="6277914C" w14:textId="77777777" w:rsidR="00543912" w:rsidRPr="009530E9" w:rsidRDefault="00166F15">
      <w:pPr>
        <w:rPr>
          <w:rFonts w:asciiTheme="majorHAnsi" w:hAnsiTheme="majorHAnsi"/>
          <w:sz w:val="24"/>
          <w:lang w:val="lv-LV"/>
        </w:rPr>
      </w:pPr>
      <w:r w:rsidRPr="009530E9">
        <w:rPr>
          <w:rFonts w:asciiTheme="majorHAnsi" w:hAnsiTheme="majorHAnsi"/>
          <w:sz w:val="24"/>
          <w:lang w:val="lv-LV"/>
        </w:rPr>
        <w:t>Visbeidzot, parādiet dalībniekiem bērnu kārtis (abas puses), un izstāstiet spēles noteikumus par:</w:t>
      </w:r>
    </w:p>
    <w:p w14:paraId="200E0427" w14:textId="77777777" w:rsidR="00543912" w:rsidRPr="009530E9" w:rsidRDefault="00166F15">
      <w:pPr>
        <w:numPr>
          <w:ilvl w:val="0"/>
          <w:numId w:val="4"/>
        </w:numPr>
        <w:rPr>
          <w:rFonts w:asciiTheme="majorHAnsi" w:hAnsiTheme="majorHAnsi"/>
          <w:sz w:val="24"/>
          <w:lang w:val="lv-LV"/>
        </w:rPr>
      </w:pPr>
      <w:r w:rsidRPr="009530E9">
        <w:rPr>
          <w:rFonts w:asciiTheme="majorHAnsi" w:hAnsiTheme="majorHAnsi"/>
          <w:sz w:val="24"/>
          <w:lang w:val="lv-LV"/>
        </w:rPr>
        <w:t>Ikdienas pienākumiem un kā tiek uzņemts un kontrolēts laiks</w:t>
      </w:r>
    </w:p>
    <w:p w14:paraId="54C20317" w14:textId="77777777" w:rsidR="00543912" w:rsidRPr="009530E9" w:rsidRDefault="00166F15">
      <w:pPr>
        <w:numPr>
          <w:ilvl w:val="0"/>
          <w:numId w:val="4"/>
        </w:numPr>
        <w:rPr>
          <w:rFonts w:asciiTheme="majorHAnsi" w:hAnsiTheme="majorHAnsi"/>
          <w:sz w:val="24"/>
          <w:lang w:val="lv-LV"/>
        </w:rPr>
      </w:pPr>
      <w:r w:rsidRPr="009530E9">
        <w:rPr>
          <w:rFonts w:asciiTheme="majorHAnsi" w:hAnsiTheme="majorHAnsi"/>
          <w:sz w:val="24"/>
          <w:lang w:val="lv-LV"/>
        </w:rPr>
        <w:t xml:space="preserve">Kā paveikt uzdevumus (parādiet viņiem visas kustības) </w:t>
      </w:r>
    </w:p>
    <w:p w14:paraId="31FD68AA" w14:textId="77777777" w:rsidR="00543912" w:rsidRPr="009530E9" w:rsidRDefault="008F4FFD">
      <w:pPr>
        <w:numPr>
          <w:ilvl w:val="0"/>
          <w:numId w:val="4"/>
        </w:numPr>
        <w:rPr>
          <w:rFonts w:asciiTheme="majorHAnsi" w:hAnsiTheme="majorHAnsi"/>
          <w:sz w:val="24"/>
          <w:lang w:val="lv-LV"/>
        </w:rPr>
      </w:pPr>
      <w:r w:rsidRPr="009530E9">
        <w:rPr>
          <w:rFonts w:asciiTheme="majorHAnsi" w:hAnsiTheme="majorHAnsi"/>
          <w:sz w:val="24"/>
          <w:lang w:val="lv-LV"/>
        </w:rPr>
        <w:t>Pārvietošanās</w:t>
      </w:r>
    </w:p>
    <w:p w14:paraId="61A51D65" w14:textId="77777777" w:rsidR="00543912" w:rsidRPr="009530E9" w:rsidRDefault="00166F15">
      <w:pPr>
        <w:numPr>
          <w:ilvl w:val="0"/>
          <w:numId w:val="4"/>
        </w:numPr>
        <w:rPr>
          <w:rFonts w:asciiTheme="majorHAnsi" w:hAnsiTheme="majorHAnsi"/>
          <w:sz w:val="24"/>
          <w:lang w:val="lv-LV"/>
        </w:rPr>
      </w:pPr>
      <w:r w:rsidRPr="009530E9">
        <w:rPr>
          <w:rFonts w:asciiTheme="majorHAnsi" w:hAnsiTheme="majorHAnsi"/>
          <w:sz w:val="24"/>
          <w:lang w:val="lv-LV"/>
        </w:rPr>
        <w:t>Attiecību jautājumi</w:t>
      </w:r>
    </w:p>
    <w:p w14:paraId="16658B27" w14:textId="77777777" w:rsidR="00543912" w:rsidRPr="009530E9" w:rsidRDefault="00166F15">
      <w:pPr>
        <w:numPr>
          <w:ilvl w:val="0"/>
          <w:numId w:val="4"/>
        </w:numPr>
        <w:rPr>
          <w:rFonts w:asciiTheme="majorHAnsi" w:hAnsiTheme="majorHAnsi"/>
          <w:sz w:val="24"/>
          <w:lang w:val="lv-LV"/>
        </w:rPr>
      </w:pPr>
      <w:r w:rsidRPr="009530E9">
        <w:rPr>
          <w:rFonts w:asciiTheme="majorHAnsi" w:hAnsiTheme="majorHAnsi"/>
          <w:sz w:val="24"/>
          <w:lang w:val="lv-LV"/>
        </w:rPr>
        <w:t>Notikumi (jums nav tie jāizskaidro, bet tikai jāpiemin)</w:t>
      </w:r>
    </w:p>
    <w:p w14:paraId="50981A61" w14:textId="77777777" w:rsidR="00543912" w:rsidRPr="009530E9" w:rsidRDefault="00543912">
      <w:pPr>
        <w:rPr>
          <w:rFonts w:asciiTheme="majorHAnsi" w:hAnsiTheme="majorHAnsi"/>
          <w:sz w:val="24"/>
          <w:lang w:val="en-GB"/>
        </w:rPr>
      </w:pPr>
    </w:p>
    <w:p w14:paraId="7638D274" w14:textId="77777777" w:rsidR="00543912" w:rsidRPr="009530E9" w:rsidRDefault="00166F15">
      <w:pPr>
        <w:rPr>
          <w:rFonts w:asciiTheme="majorHAnsi" w:hAnsiTheme="majorHAnsi"/>
          <w:sz w:val="24"/>
          <w:lang w:val="lv-LV"/>
        </w:rPr>
      </w:pPr>
      <w:r w:rsidRPr="009530E9">
        <w:rPr>
          <w:rFonts w:asciiTheme="majorHAnsi" w:hAnsiTheme="majorHAnsi"/>
          <w:sz w:val="24"/>
          <w:lang w:val="lv-LV"/>
        </w:rPr>
        <w:t>Dalībniekiem var dot laiku, lai saprastu noteikumus un pašorganziētos, bet ne vairāk kā 3 minūtes.</w:t>
      </w:r>
    </w:p>
    <w:p w14:paraId="7CEE9676" w14:textId="77777777" w:rsidR="009530E9" w:rsidRDefault="009530E9">
      <w:pPr>
        <w:rPr>
          <w:rFonts w:asciiTheme="majorHAnsi" w:hAnsiTheme="majorHAnsi"/>
          <w:b/>
          <w:sz w:val="24"/>
          <w:lang w:val="en-US"/>
        </w:rPr>
      </w:pPr>
    </w:p>
    <w:p w14:paraId="680F237A" w14:textId="77777777" w:rsidR="00996547" w:rsidRPr="009530E9" w:rsidRDefault="00996547">
      <w:pPr>
        <w:rPr>
          <w:rFonts w:asciiTheme="majorHAnsi" w:hAnsiTheme="majorHAnsi"/>
          <w:b/>
          <w:sz w:val="24"/>
          <w:lang w:val="en-US"/>
        </w:rPr>
      </w:pPr>
    </w:p>
    <w:p w14:paraId="27D0EDD7" w14:textId="77777777" w:rsidR="00543912" w:rsidRPr="009530E9" w:rsidRDefault="00166F15">
      <w:pPr>
        <w:rPr>
          <w:rFonts w:asciiTheme="majorHAnsi" w:hAnsiTheme="majorHAnsi"/>
          <w:b/>
          <w:sz w:val="24"/>
          <w:lang w:val="lv-LV"/>
        </w:rPr>
      </w:pPr>
      <w:r w:rsidRPr="009530E9">
        <w:rPr>
          <w:rFonts w:asciiTheme="majorHAnsi" w:hAnsiTheme="majorHAnsi"/>
          <w:b/>
          <w:sz w:val="24"/>
          <w:lang w:val="lv-LV"/>
        </w:rPr>
        <w:t>Spēles gaita</w:t>
      </w:r>
    </w:p>
    <w:p w14:paraId="154127E0" w14:textId="77777777" w:rsidR="008F4FFD" w:rsidRPr="009530E9" w:rsidRDefault="008F4FFD">
      <w:pPr>
        <w:rPr>
          <w:rFonts w:asciiTheme="majorHAnsi" w:hAnsiTheme="majorHAnsi"/>
          <w:sz w:val="24"/>
          <w:lang w:val="lv-LV"/>
        </w:rPr>
      </w:pPr>
      <w:r w:rsidRPr="009530E9">
        <w:rPr>
          <w:rFonts w:asciiTheme="majorHAnsi" w:hAnsiTheme="majorHAnsi"/>
          <w:sz w:val="24"/>
          <w:lang w:val="lv-LV"/>
        </w:rPr>
        <w:t xml:space="preserve">Spēles gaita notiek, sekojot 6 dienas sadaļām: pamošanās, rīts, pusdienas, pēcpusdiena, vakariņas, nakts. Katras dienas daļa tiek saukta par </w:t>
      </w:r>
      <w:r w:rsidRPr="009530E9">
        <w:rPr>
          <w:rFonts w:asciiTheme="majorHAnsi" w:hAnsiTheme="majorHAnsi"/>
          <w:i/>
          <w:sz w:val="24"/>
          <w:lang w:val="lv-LV"/>
        </w:rPr>
        <w:t>apli</w:t>
      </w:r>
      <w:r w:rsidRPr="009530E9">
        <w:rPr>
          <w:rFonts w:asciiTheme="majorHAnsi" w:hAnsiTheme="majorHAnsi"/>
          <w:sz w:val="24"/>
          <w:lang w:val="lv-LV"/>
        </w:rPr>
        <w:t xml:space="preserve">. Katrs aplis ilgst 3 minūtes (spēles vadītājs var pielāgot spēles laiku, ja spēles dalībnieki ir vai nu ātrāki, vai lēnāki). Visa spēle ir pilna diena (6 apļi) vai divas dienas (12 apļi, 6 apļi “lai praktizētos” un 6 apļi “augstam sniegumam”). </w:t>
      </w:r>
    </w:p>
    <w:p w14:paraId="7FA37CE2" w14:textId="77777777" w:rsidR="008F4FFD" w:rsidRPr="009530E9" w:rsidRDefault="008F4FFD">
      <w:pPr>
        <w:rPr>
          <w:rFonts w:asciiTheme="majorHAnsi" w:hAnsiTheme="majorHAnsi"/>
          <w:sz w:val="24"/>
          <w:lang w:val="lv-LV"/>
        </w:rPr>
      </w:pPr>
      <w:r w:rsidRPr="009530E9">
        <w:rPr>
          <w:rFonts w:asciiTheme="majorHAnsi" w:hAnsiTheme="majorHAnsi"/>
          <w:sz w:val="24"/>
          <w:lang w:val="lv-LV"/>
        </w:rPr>
        <w:t>Katrā aplī dalībniekiem jāizpilda tie uzdevumi, kas norādīti ikdienas pienākumu tabulā. Uzdevumu izpildīšana nozīmē fiziskas darbības, kas norādītas katram uzdevumam. Piemēram, lai no rīta nomazgātu bērnu, dalībniekam 3 reizes jānoglauda katrs. Uzdevumi jāizpilda attiecīgajā istabā (piemēram, ēšana ēdamistabā, gulēšana istabā utt.)</w:t>
      </w:r>
    </w:p>
    <w:p w14:paraId="3DFAF95D" w14:textId="77777777" w:rsidR="00543912" w:rsidRPr="009530E9" w:rsidRDefault="00543912">
      <w:pPr>
        <w:rPr>
          <w:rFonts w:asciiTheme="majorHAnsi" w:hAnsiTheme="majorHAnsi"/>
          <w:sz w:val="24"/>
          <w:lang w:val="en-GB"/>
        </w:rPr>
      </w:pPr>
    </w:p>
    <w:p w14:paraId="603D4A03" w14:textId="77777777" w:rsidR="00543912" w:rsidRPr="009530E9" w:rsidRDefault="008F4FFD">
      <w:pPr>
        <w:rPr>
          <w:rFonts w:asciiTheme="majorHAnsi" w:hAnsiTheme="majorHAnsi"/>
          <w:i/>
          <w:iCs/>
          <w:sz w:val="24"/>
          <w:lang w:val="lv-LV"/>
        </w:rPr>
      </w:pPr>
      <w:r w:rsidRPr="009530E9">
        <w:rPr>
          <w:rFonts w:asciiTheme="majorHAnsi" w:hAnsiTheme="majorHAnsi"/>
          <w:i/>
          <w:iCs/>
          <w:sz w:val="24"/>
          <w:lang w:val="lv-LV"/>
        </w:rPr>
        <w:t>Pārvietošanās</w:t>
      </w:r>
    </w:p>
    <w:p w14:paraId="2A4D3E24" w14:textId="77777777" w:rsidR="008F4FFD" w:rsidRPr="009530E9" w:rsidRDefault="008F4FFD">
      <w:pPr>
        <w:rPr>
          <w:rFonts w:asciiTheme="majorHAnsi" w:hAnsiTheme="majorHAnsi"/>
          <w:sz w:val="24"/>
          <w:lang w:val="lv-LV"/>
        </w:rPr>
      </w:pPr>
      <w:r w:rsidRPr="009530E9">
        <w:rPr>
          <w:rFonts w:asciiTheme="majorHAnsi" w:hAnsiTheme="majorHAnsi"/>
          <w:sz w:val="24"/>
          <w:lang w:val="lv-LV"/>
        </w:rPr>
        <w:t>Lai pārvietotos pa spēles laukumu, dalībniekiem jāpārvieto spēles kauliņi. Kauliņi nedrīkst “lidot”, tie “jāslidina” pa spēles laukumu un jāi</w:t>
      </w:r>
      <w:r w:rsidR="00D57992" w:rsidRPr="009530E9">
        <w:rPr>
          <w:rFonts w:asciiTheme="majorHAnsi" w:hAnsiTheme="majorHAnsi"/>
          <w:sz w:val="24"/>
          <w:lang w:val="lv-LV"/>
        </w:rPr>
        <w:t>z</w:t>
      </w:r>
      <w:r w:rsidRPr="009530E9">
        <w:rPr>
          <w:rFonts w:asciiTheme="majorHAnsi" w:hAnsiTheme="majorHAnsi"/>
          <w:sz w:val="24"/>
          <w:lang w:val="lv-LV"/>
        </w:rPr>
        <w:t>manto durvis (tie nevar pārvietoties cauri sienām!).</w:t>
      </w:r>
    </w:p>
    <w:p w14:paraId="7055B7E1" w14:textId="77777777" w:rsidR="008F4FFD" w:rsidRPr="009530E9" w:rsidRDefault="00D57992">
      <w:pPr>
        <w:rPr>
          <w:rFonts w:asciiTheme="majorHAnsi" w:hAnsiTheme="majorHAnsi"/>
          <w:sz w:val="24"/>
          <w:lang w:val="en-US"/>
        </w:rPr>
      </w:pPr>
      <w:r w:rsidRPr="009530E9">
        <w:rPr>
          <w:rFonts w:asciiTheme="majorHAnsi" w:hAnsiTheme="majorHAnsi"/>
          <w:sz w:val="24"/>
          <w:lang w:val="lv-LV"/>
        </w:rPr>
        <w:t>Lai pārvietotu bērnus pa spēles laukumu, dalībnieku spēles kauliņiem jāatrodas vietā, uz kuru tiks pārvietoti bērni, un tikai pēc tam var pārvietot bērnu kārtis vienu pa vienai. Kārtis pārvieto līdzīgi kā spēles kauliņu: slidinot nevis lidinot un izmantojot durvis. Ņemiet vērā, ka nedrīkst veidot sastrēgumus (bērnu kārtis nedrīkst “iesprūst”!)</w:t>
      </w:r>
    </w:p>
    <w:p w14:paraId="237C138C" w14:textId="77777777" w:rsidR="00543912" w:rsidRDefault="00543912">
      <w:pPr>
        <w:rPr>
          <w:rFonts w:asciiTheme="majorHAnsi" w:hAnsiTheme="majorHAnsi"/>
          <w:sz w:val="24"/>
          <w:lang w:val="en-GB"/>
        </w:rPr>
      </w:pPr>
    </w:p>
    <w:p w14:paraId="78BCE63B" w14:textId="77777777" w:rsidR="00360A05" w:rsidRPr="009530E9" w:rsidRDefault="00360A05">
      <w:pPr>
        <w:rPr>
          <w:rFonts w:asciiTheme="majorHAnsi" w:hAnsiTheme="majorHAnsi"/>
          <w:sz w:val="24"/>
          <w:lang w:val="en-GB"/>
        </w:rPr>
      </w:pPr>
    </w:p>
    <w:p w14:paraId="6A06AF68" w14:textId="77777777" w:rsidR="00543912" w:rsidRPr="009530E9" w:rsidRDefault="00C009BA">
      <w:pPr>
        <w:rPr>
          <w:rFonts w:asciiTheme="majorHAnsi" w:hAnsiTheme="majorHAnsi"/>
          <w:i/>
          <w:iCs/>
          <w:sz w:val="24"/>
          <w:lang w:val="lv-LV"/>
        </w:rPr>
      </w:pPr>
      <w:r w:rsidRPr="009530E9">
        <w:rPr>
          <w:rFonts w:asciiTheme="majorHAnsi" w:hAnsiTheme="majorHAnsi"/>
          <w:i/>
          <w:iCs/>
          <w:sz w:val="24"/>
          <w:lang w:val="lv-LV"/>
        </w:rPr>
        <w:t>Punktu skaitīšana</w:t>
      </w:r>
    </w:p>
    <w:p w14:paraId="1D8428E9" w14:textId="77777777" w:rsidR="00C009BA" w:rsidRPr="009530E9" w:rsidRDefault="00C009BA">
      <w:pPr>
        <w:rPr>
          <w:rFonts w:asciiTheme="majorHAnsi" w:hAnsiTheme="majorHAnsi"/>
          <w:sz w:val="24"/>
          <w:lang w:val="lv-LV"/>
        </w:rPr>
      </w:pPr>
      <w:r w:rsidRPr="009530E9">
        <w:rPr>
          <w:rFonts w:asciiTheme="majorHAnsi" w:hAnsiTheme="majorHAnsi"/>
          <w:sz w:val="24"/>
          <w:lang w:val="lv-LV"/>
        </w:rPr>
        <w:t>Spēles vadītājs kontrolē kādi uzdevumi tiek izpildīti katrā aplī, un piefiksē tos punktu skaitīšanas tabulā.</w:t>
      </w:r>
    </w:p>
    <w:p w14:paraId="72223D58"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ab/>
        <w:t xml:space="preserve">1 </w:t>
      </w:r>
      <w:r w:rsidR="00C009BA" w:rsidRPr="009530E9">
        <w:rPr>
          <w:rFonts w:asciiTheme="majorHAnsi" w:hAnsiTheme="majorHAnsi"/>
          <w:sz w:val="24"/>
          <w:lang w:val="lv-LV"/>
        </w:rPr>
        <w:t xml:space="preserve">PAVEIKTS UZDEVUMS 1 BĒRNAM </w:t>
      </w:r>
      <w:r w:rsidR="00996547">
        <w:rPr>
          <w:rFonts w:asciiTheme="majorHAnsi" w:hAnsiTheme="majorHAnsi"/>
          <w:sz w:val="24"/>
          <w:lang w:val="lv-LV"/>
        </w:rPr>
        <w:tab/>
      </w:r>
      <w:r w:rsidR="00C009BA" w:rsidRPr="009530E9">
        <w:rPr>
          <w:rFonts w:asciiTheme="majorHAnsi" w:hAnsiTheme="majorHAnsi"/>
          <w:sz w:val="24"/>
          <w:lang w:val="lv-LV"/>
        </w:rPr>
        <w:t>= 100 punkti (</w:t>
      </w:r>
      <w:r w:rsidR="00E414A6" w:rsidRPr="009530E9">
        <w:rPr>
          <w:rFonts w:asciiTheme="majorHAnsi" w:hAnsiTheme="majorHAnsi"/>
          <w:sz w:val="24"/>
          <w:lang w:val="lv-LV"/>
        </w:rPr>
        <w:t xml:space="preserve">darbu </w:t>
      </w:r>
      <w:r w:rsidR="00C009BA" w:rsidRPr="009530E9">
        <w:rPr>
          <w:rFonts w:asciiTheme="majorHAnsi" w:hAnsiTheme="majorHAnsi"/>
          <w:sz w:val="24"/>
          <w:lang w:val="lv-LV"/>
        </w:rPr>
        <w:t>izpildes punkti)</w:t>
      </w:r>
    </w:p>
    <w:p w14:paraId="26985CD8"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ab/>
        <w:t xml:space="preserve">1 </w:t>
      </w:r>
      <w:r w:rsidR="00C009BA" w:rsidRPr="009530E9">
        <w:rPr>
          <w:rFonts w:asciiTheme="majorHAnsi" w:hAnsiTheme="majorHAnsi"/>
          <w:sz w:val="24"/>
          <w:lang w:val="lv-LV"/>
        </w:rPr>
        <w:t xml:space="preserve">NOVĀRTĀ PAMESTS BĒRNS </w:t>
      </w:r>
      <w:r w:rsidR="00996547">
        <w:rPr>
          <w:rFonts w:asciiTheme="majorHAnsi" w:hAnsiTheme="majorHAnsi"/>
          <w:sz w:val="24"/>
          <w:lang w:val="lv-LV"/>
        </w:rPr>
        <w:tab/>
      </w:r>
      <w:r w:rsidR="00C009BA" w:rsidRPr="009530E9">
        <w:rPr>
          <w:rFonts w:asciiTheme="majorHAnsi" w:hAnsiTheme="majorHAnsi"/>
          <w:sz w:val="24"/>
          <w:lang w:val="lv-LV"/>
        </w:rPr>
        <w:t>= -100 punkti (</w:t>
      </w:r>
      <w:r w:rsidR="00E414A6" w:rsidRPr="009530E9">
        <w:rPr>
          <w:rFonts w:asciiTheme="majorHAnsi" w:hAnsiTheme="majorHAnsi"/>
          <w:sz w:val="24"/>
          <w:lang w:val="lv-LV"/>
        </w:rPr>
        <w:t xml:space="preserve">darbu </w:t>
      </w:r>
      <w:r w:rsidR="00C009BA" w:rsidRPr="009530E9">
        <w:rPr>
          <w:rFonts w:asciiTheme="majorHAnsi" w:hAnsiTheme="majorHAnsi"/>
          <w:sz w:val="24"/>
          <w:lang w:val="lv-LV"/>
        </w:rPr>
        <w:t>izpildes punkti)</w:t>
      </w:r>
    </w:p>
    <w:p w14:paraId="3E2E9852" w14:textId="77777777" w:rsidR="00C009BA" w:rsidRPr="009530E9" w:rsidRDefault="00C009BA">
      <w:pPr>
        <w:rPr>
          <w:rFonts w:asciiTheme="majorHAnsi" w:hAnsiTheme="majorHAnsi"/>
          <w:sz w:val="24"/>
          <w:lang w:val="lv-LV"/>
        </w:rPr>
      </w:pPr>
      <w:r w:rsidRPr="009530E9">
        <w:rPr>
          <w:rFonts w:asciiTheme="majorHAnsi" w:hAnsiTheme="majorHAnsi"/>
          <w:sz w:val="24"/>
          <w:lang w:val="lv-LV"/>
        </w:rPr>
        <w:t>Pēc katra apļa spēles vadītājs uzdod dalībniekiem jautājumus par bērniem, sekojot instrukcijām punktu skaitīšanas tabulā. Jautājumi ir saistīti ar specifiskām bērnu iezīmēm, un tie novērtē attiecību kvalitāti: spēlētājiem, pildot uzdevumus, bija jāvelta laiks, lai mācītos par bērniem.</w:t>
      </w:r>
    </w:p>
    <w:p w14:paraId="1C965111"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lastRenderedPageBreak/>
        <w:tab/>
        <w:t xml:space="preserve">1 </w:t>
      </w:r>
      <w:r w:rsidR="00C009BA" w:rsidRPr="009530E9">
        <w:rPr>
          <w:rFonts w:asciiTheme="majorHAnsi" w:hAnsiTheme="majorHAnsi"/>
          <w:sz w:val="24"/>
          <w:lang w:val="lv-LV"/>
        </w:rPr>
        <w:t>PAREIZA ATBILDE</w:t>
      </w:r>
      <w:r w:rsidRPr="009530E9">
        <w:rPr>
          <w:rFonts w:asciiTheme="majorHAnsi" w:hAnsiTheme="majorHAnsi"/>
          <w:sz w:val="24"/>
          <w:lang w:val="lv-LV"/>
        </w:rPr>
        <w:t xml:space="preserve"> </w:t>
      </w:r>
      <w:r w:rsidR="00996547">
        <w:rPr>
          <w:rFonts w:asciiTheme="majorHAnsi" w:hAnsiTheme="majorHAnsi"/>
          <w:sz w:val="24"/>
          <w:lang w:val="lv-LV"/>
        </w:rPr>
        <w:tab/>
      </w:r>
      <w:r w:rsidR="00996547">
        <w:rPr>
          <w:rFonts w:asciiTheme="majorHAnsi" w:hAnsiTheme="majorHAnsi"/>
          <w:sz w:val="24"/>
          <w:lang w:val="lv-LV"/>
        </w:rPr>
        <w:tab/>
      </w:r>
      <w:r w:rsidRPr="009530E9">
        <w:rPr>
          <w:rFonts w:asciiTheme="majorHAnsi" w:hAnsiTheme="majorHAnsi"/>
          <w:sz w:val="24"/>
          <w:lang w:val="lv-LV"/>
        </w:rPr>
        <w:t xml:space="preserve">= 500 </w:t>
      </w:r>
      <w:r w:rsidR="00C009BA" w:rsidRPr="009530E9">
        <w:rPr>
          <w:rFonts w:asciiTheme="majorHAnsi" w:hAnsiTheme="majorHAnsi"/>
          <w:sz w:val="24"/>
          <w:lang w:val="lv-LV"/>
        </w:rPr>
        <w:t>punkti</w:t>
      </w:r>
      <w:r w:rsidRPr="009530E9">
        <w:rPr>
          <w:rFonts w:asciiTheme="majorHAnsi" w:hAnsiTheme="majorHAnsi"/>
          <w:sz w:val="24"/>
          <w:lang w:val="lv-LV"/>
        </w:rPr>
        <w:t xml:space="preserve"> (</w:t>
      </w:r>
      <w:r w:rsidR="00C009BA" w:rsidRPr="009530E9">
        <w:rPr>
          <w:rFonts w:asciiTheme="majorHAnsi" w:hAnsiTheme="majorHAnsi"/>
          <w:sz w:val="24"/>
          <w:lang w:val="lv-LV"/>
        </w:rPr>
        <w:t>attiecību punkti</w:t>
      </w:r>
      <w:r w:rsidRPr="009530E9">
        <w:rPr>
          <w:rFonts w:asciiTheme="majorHAnsi" w:hAnsiTheme="majorHAnsi"/>
          <w:sz w:val="24"/>
          <w:lang w:val="lv-LV"/>
        </w:rPr>
        <w:t>)</w:t>
      </w:r>
    </w:p>
    <w:p w14:paraId="4DB0B365" w14:textId="77777777" w:rsidR="00543912" w:rsidRPr="009530E9" w:rsidRDefault="00543912">
      <w:pPr>
        <w:rPr>
          <w:rFonts w:asciiTheme="majorHAnsi" w:hAnsiTheme="majorHAnsi"/>
          <w:sz w:val="24"/>
          <w:lang w:val="lv-LV"/>
        </w:rPr>
      </w:pPr>
      <w:r w:rsidRPr="009530E9">
        <w:rPr>
          <w:rFonts w:asciiTheme="majorHAnsi" w:hAnsiTheme="majorHAnsi"/>
          <w:sz w:val="24"/>
          <w:lang w:val="lv-LV"/>
        </w:rPr>
        <w:tab/>
        <w:t xml:space="preserve">1 </w:t>
      </w:r>
      <w:r w:rsidR="00C009BA" w:rsidRPr="009530E9">
        <w:rPr>
          <w:rFonts w:asciiTheme="majorHAnsi" w:hAnsiTheme="majorHAnsi"/>
          <w:sz w:val="24"/>
          <w:lang w:val="lv-LV"/>
        </w:rPr>
        <w:t>NEPAREIZA ATBILDE</w:t>
      </w:r>
      <w:r w:rsidRPr="009530E9">
        <w:rPr>
          <w:rFonts w:asciiTheme="majorHAnsi" w:hAnsiTheme="majorHAnsi"/>
          <w:sz w:val="24"/>
          <w:lang w:val="lv-LV"/>
        </w:rPr>
        <w:t xml:space="preserve"> </w:t>
      </w:r>
      <w:r w:rsidR="00996547">
        <w:rPr>
          <w:rFonts w:asciiTheme="majorHAnsi" w:hAnsiTheme="majorHAnsi"/>
          <w:sz w:val="24"/>
          <w:lang w:val="lv-LV"/>
        </w:rPr>
        <w:tab/>
      </w:r>
      <w:r w:rsidRPr="009530E9">
        <w:rPr>
          <w:rFonts w:asciiTheme="majorHAnsi" w:hAnsiTheme="majorHAnsi"/>
          <w:sz w:val="24"/>
          <w:lang w:val="lv-LV"/>
        </w:rPr>
        <w:t xml:space="preserve">= -200 </w:t>
      </w:r>
      <w:r w:rsidR="00C009BA" w:rsidRPr="009530E9">
        <w:rPr>
          <w:rFonts w:asciiTheme="majorHAnsi" w:hAnsiTheme="majorHAnsi"/>
          <w:sz w:val="24"/>
          <w:lang w:val="lv-LV"/>
        </w:rPr>
        <w:t>punkti</w:t>
      </w:r>
      <w:r w:rsidRPr="009530E9">
        <w:rPr>
          <w:rFonts w:asciiTheme="majorHAnsi" w:hAnsiTheme="majorHAnsi"/>
          <w:sz w:val="24"/>
          <w:lang w:val="lv-LV"/>
        </w:rPr>
        <w:t xml:space="preserve"> (</w:t>
      </w:r>
      <w:r w:rsidR="00C009BA" w:rsidRPr="009530E9">
        <w:rPr>
          <w:rFonts w:asciiTheme="majorHAnsi" w:hAnsiTheme="majorHAnsi"/>
          <w:sz w:val="24"/>
          <w:lang w:val="lv-LV"/>
        </w:rPr>
        <w:t>attiecību punkti</w:t>
      </w:r>
      <w:r w:rsidRPr="009530E9">
        <w:rPr>
          <w:rFonts w:asciiTheme="majorHAnsi" w:hAnsiTheme="majorHAnsi"/>
          <w:sz w:val="24"/>
          <w:lang w:val="lv-LV"/>
        </w:rPr>
        <w:t>)</w:t>
      </w:r>
    </w:p>
    <w:p w14:paraId="0EDF08B4" w14:textId="77777777" w:rsidR="00543912" w:rsidRPr="009530E9" w:rsidRDefault="00543912">
      <w:pPr>
        <w:rPr>
          <w:rFonts w:asciiTheme="majorHAnsi" w:hAnsiTheme="majorHAnsi"/>
          <w:i/>
          <w:iCs/>
          <w:sz w:val="24"/>
          <w:lang w:val="en-US"/>
        </w:rPr>
      </w:pPr>
    </w:p>
    <w:p w14:paraId="1D5DA128" w14:textId="77777777" w:rsidR="00543912" w:rsidRPr="009530E9" w:rsidRDefault="00C009BA">
      <w:pPr>
        <w:rPr>
          <w:rFonts w:asciiTheme="majorHAnsi" w:hAnsiTheme="majorHAnsi"/>
          <w:i/>
          <w:iCs/>
          <w:sz w:val="24"/>
          <w:lang w:val="lv-LV"/>
        </w:rPr>
      </w:pPr>
      <w:r w:rsidRPr="009530E9">
        <w:rPr>
          <w:rFonts w:asciiTheme="majorHAnsi" w:hAnsiTheme="majorHAnsi"/>
          <w:i/>
          <w:iCs/>
          <w:sz w:val="24"/>
          <w:lang w:val="lv-LV"/>
        </w:rPr>
        <w:t>Notikumu kartiņas</w:t>
      </w:r>
    </w:p>
    <w:p w14:paraId="2BFC451D" w14:textId="77777777" w:rsidR="00E414A6" w:rsidRPr="009530E9" w:rsidRDefault="00E414A6">
      <w:pPr>
        <w:rPr>
          <w:rFonts w:asciiTheme="majorHAnsi" w:hAnsiTheme="majorHAnsi"/>
          <w:sz w:val="24"/>
          <w:lang w:val="lv-LV"/>
        </w:rPr>
      </w:pPr>
      <w:r w:rsidRPr="009530E9">
        <w:rPr>
          <w:rFonts w:asciiTheme="majorHAnsi" w:hAnsiTheme="majorHAnsi"/>
          <w:sz w:val="24"/>
          <w:lang w:val="lv-LV"/>
        </w:rPr>
        <w:t>Notikumu kartiņas apraksta lietas, kas var notikt dienas laikā, un var tikt izmantotas divos veidos:</w:t>
      </w:r>
    </w:p>
    <w:p w14:paraId="07F42B40" w14:textId="77777777" w:rsidR="00543912" w:rsidRPr="009530E9" w:rsidRDefault="00E414A6">
      <w:pPr>
        <w:numPr>
          <w:ilvl w:val="0"/>
          <w:numId w:val="2"/>
        </w:numPr>
        <w:rPr>
          <w:rFonts w:asciiTheme="majorHAnsi" w:hAnsiTheme="majorHAnsi"/>
          <w:sz w:val="24"/>
          <w:lang w:val="lv-LV"/>
        </w:rPr>
      </w:pPr>
      <w:r w:rsidRPr="009530E9">
        <w:rPr>
          <w:rFonts w:asciiTheme="majorHAnsi" w:hAnsiTheme="majorHAnsi"/>
          <w:sz w:val="24"/>
          <w:lang w:val="lv-LV"/>
        </w:rPr>
        <w:t>Spēles vadītājs paņem notikumu kartiņu un izmanto to, lai padarītu spēles apli interesantāku, vai arī lai radītu saspringtāku gaisotni spēlē.</w:t>
      </w:r>
    </w:p>
    <w:p w14:paraId="3D2BF531" w14:textId="77777777" w:rsidR="00543912" w:rsidRPr="009530E9" w:rsidRDefault="00E414A6">
      <w:pPr>
        <w:numPr>
          <w:ilvl w:val="0"/>
          <w:numId w:val="2"/>
        </w:numPr>
        <w:rPr>
          <w:rFonts w:asciiTheme="majorHAnsi" w:hAnsiTheme="majorHAnsi"/>
          <w:sz w:val="24"/>
          <w:lang w:val="lv-LV"/>
        </w:rPr>
      </w:pPr>
      <w:r w:rsidRPr="009530E9">
        <w:rPr>
          <w:rFonts w:asciiTheme="majorHAnsi" w:hAnsiTheme="majorHAnsi"/>
          <w:sz w:val="24"/>
          <w:lang w:val="lv-LV"/>
        </w:rPr>
        <w:t>Dalībnieki tiek lūgti paņemt vienu kārti no notikumu kartiņu kaudzes, lai to pielietotu to nākamajā aplī (atkarībā no spēles gaitas, tā var būt 1 kartiņa visiem dalībniekiem, vai 1 kartiņa katram dalībniekam).</w:t>
      </w:r>
    </w:p>
    <w:p w14:paraId="5A6A2274" w14:textId="77777777" w:rsidR="00543912" w:rsidRPr="009530E9" w:rsidRDefault="00543912">
      <w:pPr>
        <w:rPr>
          <w:rFonts w:asciiTheme="majorHAnsi" w:hAnsiTheme="majorHAnsi"/>
          <w:sz w:val="24"/>
          <w:lang w:val="lv-LV"/>
        </w:rPr>
      </w:pPr>
    </w:p>
    <w:p w14:paraId="34B8AB2F" w14:textId="77777777" w:rsidR="00543912" w:rsidRPr="009530E9" w:rsidRDefault="00E414A6">
      <w:pPr>
        <w:rPr>
          <w:rFonts w:asciiTheme="majorHAnsi" w:hAnsiTheme="majorHAnsi"/>
          <w:sz w:val="24"/>
          <w:lang w:val="lv-LV"/>
        </w:rPr>
      </w:pPr>
      <w:r w:rsidRPr="009530E9">
        <w:rPr>
          <w:rFonts w:asciiTheme="majorHAnsi" w:hAnsiTheme="majorHAnsi"/>
          <w:sz w:val="24"/>
          <w:lang w:val="lv-LV"/>
        </w:rPr>
        <w:t>Iesakām sākt izmantot notikumu kartiņas pēc dažiem apļiem, kad dalībnieki ir pieraduši pie spēles pamata noteikumiem un ir gatavi augstākai sarežģītības pakāpei.</w:t>
      </w:r>
    </w:p>
    <w:p w14:paraId="2B8C0B42" w14:textId="77777777" w:rsidR="00543912" w:rsidRPr="009530E9" w:rsidRDefault="00543912">
      <w:pPr>
        <w:rPr>
          <w:rFonts w:asciiTheme="majorHAnsi" w:hAnsiTheme="majorHAnsi"/>
          <w:sz w:val="24"/>
          <w:lang w:val="lv-LV"/>
        </w:rPr>
      </w:pPr>
    </w:p>
    <w:p w14:paraId="3698AD02" w14:textId="77777777" w:rsidR="00543912" w:rsidRPr="009530E9" w:rsidRDefault="00E414A6">
      <w:pPr>
        <w:rPr>
          <w:rFonts w:asciiTheme="majorHAnsi" w:hAnsiTheme="majorHAnsi"/>
          <w:b/>
          <w:sz w:val="24"/>
          <w:lang w:val="lv-LV"/>
        </w:rPr>
      </w:pPr>
      <w:r w:rsidRPr="009530E9">
        <w:rPr>
          <w:rFonts w:asciiTheme="majorHAnsi" w:hAnsiTheme="majorHAnsi"/>
          <w:b/>
          <w:sz w:val="24"/>
          <w:lang w:val="lv-LV"/>
        </w:rPr>
        <w:t>Spēles beigas</w:t>
      </w:r>
    </w:p>
    <w:p w14:paraId="1A31EAE3" w14:textId="77777777" w:rsidR="00543912" w:rsidRPr="009530E9" w:rsidRDefault="00E414A6">
      <w:pPr>
        <w:rPr>
          <w:rFonts w:asciiTheme="majorHAnsi" w:hAnsiTheme="majorHAnsi"/>
          <w:sz w:val="24"/>
          <w:lang w:val="lv-LV"/>
        </w:rPr>
      </w:pPr>
      <w:r w:rsidRPr="009530E9">
        <w:rPr>
          <w:rFonts w:asciiTheme="majorHAnsi" w:hAnsiTheme="majorHAnsi"/>
          <w:sz w:val="24"/>
          <w:lang w:val="lv-LV"/>
        </w:rPr>
        <w:t>Spēle beidzas, kad ir pagājusi diena (6 apļi), vai divas dienas (12 apļi).</w:t>
      </w:r>
    </w:p>
    <w:p w14:paraId="080CD30C" w14:textId="77777777" w:rsidR="00543912" w:rsidRPr="009530E9" w:rsidRDefault="00543912">
      <w:pPr>
        <w:rPr>
          <w:rFonts w:asciiTheme="majorHAnsi" w:hAnsiTheme="majorHAnsi"/>
          <w:sz w:val="24"/>
          <w:lang w:val="en-US"/>
        </w:rPr>
      </w:pPr>
    </w:p>
    <w:p w14:paraId="6F0918E5" w14:textId="77777777" w:rsidR="00543912" w:rsidRPr="009530E9" w:rsidRDefault="00543912">
      <w:pPr>
        <w:rPr>
          <w:rFonts w:asciiTheme="majorHAnsi" w:hAnsiTheme="majorHAnsi"/>
          <w:b/>
          <w:sz w:val="24"/>
          <w:lang w:val="lv-LV"/>
        </w:rPr>
      </w:pPr>
      <w:r w:rsidRPr="009530E9">
        <w:rPr>
          <w:rFonts w:asciiTheme="majorHAnsi" w:hAnsiTheme="majorHAnsi"/>
          <w:b/>
          <w:sz w:val="24"/>
          <w:lang w:val="lv-LV"/>
        </w:rPr>
        <w:t>D</w:t>
      </w:r>
      <w:r w:rsidR="00E414A6" w:rsidRPr="009530E9">
        <w:rPr>
          <w:rFonts w:asciiTheme="majorHAnsi" w:hAnsiTheme="majorHAnsi"/>
          <w:b/>
          <w:sz w:val="24"/>
          <w:lang w:val="lv-LV"/>
        </w:rPr>
        <w:t>iskusija pēc spēles</w:t>
      </w:r>
    </w:p>
    <w:p w14:paraId="4B0D0978" w14:textId="77777777" w:rsidR="00E414A6" w:rsidRPr="009530E9" w:rsidRDefault="00E414A6">
      <w:pPr>
        <w:rPr>
          <w:rFonts w:asciiTheme="majorHAnsi" w:hAnsiTheme="majorHAnsi"/>
          <w:sz w:val="24"/>
          <w:lang w:val="lv-LV"/>
        </w:rPr>
      </w:pPr>
      <w:r w:rsidRPr="009530E9">
        <w:rPr>
          <w:rFonts w:asciiTheme="majorHAnsi" w:hAnsiTheme="majorHAnsi"/>
          <w:sz w:val="24"/>
          <w:lang w:val="lv-LV"/>
        </w:rPr>
        <w:t>Diskusija ir atslēga, kad mācamies ar spēles palīdzību, jo</w:t>
      </w:r>
      <w:r w:rsidR="005439F3" w:rsidRPr="009530E9">
        <w:rPr>
          <w:rFonts w:asciiTheme="majorHAnsi" w:hAnsiTheme="majorHAnsi"/>
          <w:sz w:val="24"/>
          <w:lang w:val="lv-LV"/>
        </w:rPr>
        <w:t xml:space="preserve"> t</w:t>
      </w:r>
      <w:r w:rsidRPr="009530E9">
        <w:rPr>
          <w:rFonts w:asciiTheme="majorHAnsi" w:hAnsiTheme="majorHAnsi"/>
          <w:sz w:val="24"/>
          <w:lang w:val="lv-LV"/>
        </w:rPr>
        <w:t>as ir refleksijas brīdis, kad spēlēšanās pārtop par jaunām zināšanām.</w:t>
      </w:r>
    </w:p>
    <w:p w14:paraId="4E31193C" w14:textId="77777777" w:rsidR="00E414A6" w:rsidRPr="009530E9" w:rsidRDefault="00E414A6">
      <w:pPr>
        <w:rPr>
          <w:rFonts w:asciiTheme="majorHAnsi" w:hAnsiTheme="majorHAnsi"/>
          <w:sz w:val="24"/>
          <w:lang w:val="lv-LV"/>
        </w:rPr>
      </w:pPr>
      <w:r w:rsidRPr="009530E9">
        <w:rPr>
          <w:rFonts w:asciiTheme="majorHAnsi" w:hAnsiTheme="majorHAnsi"/>
          <w:i/>
          <w:sz w:val="24"/>
          <w:lang w:val="lv-LV"/>
        </w:rPr>
        <w:t>FAIRship</w:t>
      </w:r>
      <w:r w:rsidRPr="009530E9">
        <w:rPr>
          <w:rFonts w:asciiTheme="majorHAnsi" w:hAnsiTheme="majorHAnsi"/>
          <w:sz w:val="24"/>
          <w:lang w:val="lv-LV"/>
        </w:rPr>
        <w:t xml:space="preserve"> diskusija var sākties ar iegūtajiem punktiem: spēles vadītājs var komentēt, cik augsti vai zemi ir kopējie darbu izpildes un attiecību punkti.</w:t>
      </w:r>
    </w:p>
    <w:p w14:paraId="4CA1E811" w14:textId="77777777" w:rsidR="00543912" w:rsidRPr="009530E9" w:rsidRDefault="00E414A6">
      <w:pPr>
        <w:rPr>
          <w:rFonts w:asciiTheme="majorHAnsi" w:hAnsiTheme="majorHAnsi"/>
          <w:sz w:val="24"/>
          <w:lang w:val="lv-LV"/>
        </w:rPr>
      </w:pPr>
      <w:r w:rsidRPr="009530E9">
        <w:rPr>
          <w:rFonts w:asciiTheme="majorHAnsi" w:hAnsiTheme="majorHAnsi"/>
          <w:sz w:val="24"/>
          <w:lang w:val="lv-LV"/>
        </w:rPr>
        <w:t>Turpmākai diskusijai var izmantot sekojošas tēmas:</w:t>
      </w:r>
    </w:p>
    <w:p w14:paraId="7A50A2C6" w14:textId="77777777" w:rsidR="00543912" w:rsidRPr="009530E9" w:rsidRDefault="00E414A6">
      <w:pPr>
        <w:numPr>
          <w:ilvl w:val="0"/>
          <w:numId w:val="3"/>
        </w:numPr>
        <w:rPr>
          <w:rFonts w:asciiTheme="majorHAnsi" w:hAnsiTheme="majorHAnsi"/>
          <w:sz w:val="24"/>
          <w:lang w:val="lv-LV"/>
        </w:rPr>
      </w:pPr>
      <w:r w:rsidRPr="009530E9">
        <w:rPr>
          <w:rFonts w:asciiTheme="majorHAnsi" w:hAnsiTheme="majorHAnsi"/>
          <w:sz w:val="24"/>
          <w:lang w:val="lv-LV"/>
        </w:rPr>
        <w:t xml:space="preserve">Kā tika organizēta bērnu aprūpe </w:t>
      </w:r>
      <w:r w:rsidR="005439F3" w:rsidRPr="009530E9">
        <w:rPr>
          <w:rFonts w:asciiTheme="majorHAnsi" w:hAnsiTheme="majorHAnsi"/>
          <w:sz w:val="24"/>
          <w:lang w:val="lv-LV"/>
        </w:rPr>
        <w:t>(bērnu grupa katram dalībniekam, pēc uzdevumiem utt.)?</w:t>
      </w:r>
    </w:p>
    <w:p w14:paraId="02817487" w14:textId="77777777" w:rsidR="00543912" w:rsidRPr="009530E9" w:rsidRDefault="005439F3">
      <w:pPr>
        <w:numPr>
          <w:ilvl w:val="0"/>
          <w:numId w:val="3"/>
        </w:numPr>
        <w:rPr>
          <w:rFonts w:asciiTheme="majorHAnsi" w:hAnsiTheme="majorHAnsi"/>
          <w:sz w:val="24"/>
          <w:lang w:val="lv-LV"/>
        </w:rPr>
      </w:pPr>
      <w:r w:rsidRPr="009530E9">
        <w:rPr>
          <w:rFonts w:asciiTheme="majorHAnsi" w:hAnsiTheme="majorHAnsi"/>
          <w:sz w:val="24"/>
          <w:lang w:val="lv-LV"/>
        </w:rPr>
        <w:t>Vai tika ņemta vērā rutīna (piemēram, vai bērni vienmēr gulēja vienā un tajā pašā istabā)?</w:t>
      </w:r>
    </w:p>
    <w:p w14:paraId="3B60166A" w14:textId="77777777" w:rsidR="00543912" w:rsidRPr="009530E9" w:rsidRDefault="005439F3" w:rsidP="005439F3">
      <w:pPr>
        <w:numPr>
          <w:ilvl w:val="0"/>
          <w:numId w:val="3"/>
        </w:numPr>
        <w:rPr>
          <w:rFonts w:asciiTheme="majorHAnsi" w:hAnsiTheme="majorHAnsi"/>
          <w:sz w:val="24"/>
          <w:lang w:val="lv-LV"/>
        </w:rPr>
      </w:pPr>
      <w:r w:rsidRPr="009530E9">
        <w:rPr>
          <w:rFonts w:asciiTheme="majorHAnsi" w:hAnsiTheme="majorHAnsi"/>
          <w:sz w:val="24"/>
          <w:lang w:val="lv-LV"/>
        </w:rPr>
        <w:t>Saistība starp uzdevumu izpildi un attiecībām (vai dalībnieki veltīja laiku, lai izlasītu kārtis, uzdevumu pildīšanas laikā vai arī pēc to izpildes “brīvajā laikā)?</w:t>
      </w:r>
    </w:p>
    <w:p w14:paraId="7048C343" w14:textId="77777777" w:rsidR="00543912" w:rsidRPr="009530E9" w:rsidRDefault="005439F3">
      <w:pPr>
        <w:numPr>
          <w:ilvl w:val="0"/>
          <w:numId w:val="3"/>
        </w:numPr>
        <w:rPr>
          <w:rFonts w:asciiTheme="majorHAnsi" w:hAnsiTheme="majorHAnsi"/>
          <w:sz w:val="24"/>
          <w:lang w:val="lv-LV"/>
        </w:rPr>
      </w:pPr>
      <w:r w:rsidRPr="009530E9">
        <w:rPr>
          <w:rFonts w:asciiTheme="majorHAnsi" w:hAnsiTheme="majorHAnsi"/>
          <w:sz w:val="24"/>
          <w:lang w:val="lv-LV"/>
        </w:rPr>
        <w:t>Vai dalībnieki palīdzēja viens otram?</w:t>
      </w:r>
    </w:p>
    <w:p w14:paraId="3277E19E" w14:textId="77777777" w:rsidR="00543912" w:rsidRPr="009530E9" w:rsidRDefault="005439F3">
      <w:pPr>
        <w:numPr>
          <w:ilvl w:val="0"/>
          <w:numId w:val="3"/>
        </w:numPr>
        <w:rPr>
          <w:rFonts w:asciiTheme="majorHAnsi" w:hAnsiTheme="majorHAnsi"/>
          <w:sz w:val="24"/>
          <w:lang w:val="lv-LV"/>
        </w:rPr>
      </w:pPr>
      <w:r w:rsidRPr="009530E9">
        <w:rPr>
          <w:rFonts w:asciiTheme="majorHAnsi" w:hAnsiTheme="majorHAnsi"/>
          <w:sz w:val="24"/>
          <w:lang w:val="lv-LV"/>
        </w:rPr>
        <w:t>Kā tikāt gala ar negaidītajiem notikumiem (notikumu kartiņas)?</w:t>
      </w:r>
    </w:p>
    <w:p w14:paraId="3C17430A" w14:textId="77777777" w:rsidR="00543912" w:rsidRPr="009530E9" w:rsidRDefault="005439F3">
      <w:pPr>
        <w:numPr>
          <w:ilvl w:val="0"/>
          <w:numId w:val="3"/>
        </w:numPr>
        <w:rPr>
          <w:rFonts w:asciiTheme="majorHAnsi" w:hAnsiTheme="majorHAnsi"/>
          <w:sz w:val="24"/>
          <w:lang w:val="lv-LV"/>
        </w:rPr>
      </w:pPr>
      <w:r w:rsidRPr="009530E9">
        <w:rPr>
          <w:rFonts w:asciiTheme="majorHAnsi" w:hAnsiTheme="majorHAnsi"/>
          <w:sz w:val="24"/>
          <w:lang w:val="lv-LV"/>
        </w:rPr>
        <w:t>Kā tika organizēti bērni (piemēram, grupās vai individuāli)?</w:t>
      </w:r>
    </w:p>
    <w:p w14:paraId="6373ABE6" w14:textId="77777777" w:rsidR="00543912" w:rsidRPr="009530E9" w:rsidRDefault="00543912">
      <w:pPr>
        <w:rPr>
          <w:rFonts w:asciiTheme="majorHAnsi" w:hAnsiTheme="majorHAnsi"/>
          <w:sz w:val="24"/>
          <w:lang w:val="en-GB"/>
        </w:rPr>
      </w:pPr>
    </w:p>
    <w:p w14:paraId="67968B84" w14:textId="77777777" w:rsidR="009530E9" w:rsidRPr="009530E9" w:rsidRDefault="009530E9">
      <w:pPr>
        <w:rPr>
          <w:rFonts w:asciiTheme="majorHAnsi" w:hAnsiTheme="majorHAnsi"/>
          <w:b/>
          <w:sz w:val="24"/>
          <w:lang w:val="lv-LV"/>
        </w:rPr>
      </w:pPr>
    </w:p>
    <w:p w14:paraId="1573358D" w14:textId="77777777" w:rsidR="009530E9" w:rsidRPr="009530E9" w:rsidRDefault="009530E9">
      <w:pPr>
        <w:rPr>
          <w:rFonts w:asciiTheme="majorHAnsi" w:hAnsiTheme="majorHAnsi"/>
          <w:b/>
          <w:sz w:val="24"/>
          <w:lang w:val="lv-LV"/>
        </w:rPr>
      </w:pPr>
    </w:p>
    <w:p w14:paraId="7FDA1997" w14:textId="77777777" w:rsidR="009530E9" w:rsidRPr="009530E9" w:rsidRDefault="009530E9">
      <w:pPr>
        <w:rPr>
          <w:rFonts w:asciiTheme="majorHAnsi" w:hAnsiTheme="majorHAnsi"/>
          <w:b/>
          <w:sz w:val="24"/>
          <w:lang w:val="lv-LV"/>
        </w:rPr>
      </w:pPr>
    </w:p>
    <w:p w14:paraId="6D14BEF9" w14:textId="77777777" w:rsidR="009530E9" w:rsidRPr="009530E9" w:rsidRDefault="009530E9">
      <w:pPr>
        <w:rPr>
          <w:rFonts w:asciiTheme="majorHAnsi" w:hAnsiTheme="majorHAnsi"/>
          <w:b/>
          <w:sz w:val="24"/>
          <w:lang w:val="lv-LV"/>
        </w:rPr>
      </w:pPr>
    </w:p>
    <w:p w14:paraId="4FEF3FE1" w14:textId="77777777" w:rsidR="009530E9" w:rsidRPr="009530E9" w:rsidRDefault="009530E9">
      <w:pPr>
        <w:rPr>
          <w:rFonts w:asciiTheme="majorHAnsi" w:hAnsiTheme="majorHAnsi"/>
          <w:b/>
          <w:sz w:val="24"/>
          <w:lang w:val="lv-LV"/>
        </w:rPr>
      </w:pPr>
    </w:p>
    <w:p w14:paraId="28728A75" w14:textId="77777777" w:rsidR="009530E9" w:rsidRPr="009530E9" w:rsidRDefault="009530E9">
      <w:pPr>
        <w:rPr>
          <w:rFonts w:asciiTheme="majorHAnsi" w:hAnsiTheme="majorHAnsi"/>
          <w:b/>
          <w:sz w:val="24"/>
          <w:lang w:val="lv-LV"/>
        </w:rPr>
      </w:pPr>
    </w:p>
    <w:p w14:paraId="4D367DAD" w14:textId="77777777" w:rsidR="009530E9" w:rsidRPr="009530E9" w:rsidRDefault="009530E9">
      <w:pPr>
        <w:rPr>
          <w:rFonts w:asciiTheme="majorHAnsi" w:hAnsiTheme="majorHAnsi"/>
          <w:b/>
          <w:sz w:val="24"/>
          <w:lang w:val="lv-LV"/>
        </w:rPr>
      </w:pPr>
    </w:p>
    <w:p w14:paraId="3E802127" w14:textId="77777777" w:rsidR="009530E9" w:rsidRPr="009530E9" w:rsidRDefault="009530E9">
      <w:pPr>
        <w:rPr>
          <w:rFonts w:asciiTheme="majorHAnsi" w:hAnsiTheme="majorHAnsi"/>
          <w:b/>
          <w:sz w:val="24"/>
          <w:lang w:val="lv-LV"/>
        </w:rPr>
      </w:pPr>
    </w:p>
    <w:p w14:paraId="54849DB3" w14:textId="77777777" w:rsidR="009530E9" w:rsidRPr="009530E9" w:rsidRDefault="009530E9">
      <w:pPr>
        <w:rPr>
          <w:rFonts w:asciiTheme="majorHAnsi" w:hAnsiTheme="majorHAnsi"/>
          <w:b/>
          <w:sz w:val="24"/>
          <w:lang w:val="lv-LV"/>
        </w:rPr>
      </w:pPr>
    </w:p>
    <w:p w14:paraId="7EA2AF45" w14:textId="77777777" w:rsidR="009530E9" w:rsidRPr="009530E9" w:rsidRDefault="009530E9">
      <w:pPr>
        <w:rPr>
          <w:rFonts w:asciiTheme="majorHAnsi" w:hAnsiTheme="majorHAnsi"/>
          <w:b/>
          <w:sz w:val="24"/>
          <w:lang w:val="lv-LV"/>
        </w:rPr>
      </w:pPr>
    </w:p>
    <w:p w14:paraId="422AE2B3" w14:textId="77777777" w:rsidR="009530E9" w:rsidRPr="009530E9" w:rsidRDefault="009530E9">
      <w:pPr>
        <w:rPr>
          <w:rFonts w:asciiTheme="majorHAnsi" w:hAnsiTheme="majorHAnsi"/>
          <w:b/>
          <w:sz w:val="24"/>
          <w:lang w:val="lv-LV"/>
        </w:rPr>
      </w:pPr>
    </w:p>
    <w:p w14:paraId="0247D7F4" w14:textId="77777777" w:rsidR="009530E9" w:rsidRPr="009530E9" w:rsidRDefault="009530E9">
      <w:pPr>
        <w:rPr>
          <w:rFonts w:asciiTheme="majorHAnsi" w:hAnsiTheme="majorHAnsi"/>
          <w:b/>
          <w:sz w:val="24"/>
          <w:lang w:val="lv-LV"/>
        </w:rPr>
      </w:pPr>
    </w:p>
    <w:p w14:paraId="193466D6" w14:textId="77777777" w:rsidR="009530E9" w:rsidRPr="009530E9" w:rsidRDefault="009530E9">
      <w:pPr>
        <w:rPr>
          <w:rFonts w:asciiTheme="majorHAnsi" w:hAnsiTheme="majorHAnsi"/>
          <w:b/>
          <w:sz w:val="24"/>
          <w:lang w:val="lv-LV"/>
        </w:rPr>
      </w:pPr>
    </w:p>
    <w:p w14:paraId="0A59E641" w14:textId="77777777" w:rsidR="009530E9" w:rsidRPr="009530E9" w:rsidRDefault="009530E9">
      <w:pPr>
        <w:rPr>
          <w:rFonts w:asciiTheme="majorHAnsi" w:hAnsiTheme="majorHAnsi"/>
          <w:b/>
          <w:sz w:val="24"/>
          <w:lang w:val="lv-LV"/>
        </w:rPr>
      </w:pPr>
    </w:p>
    <w:p w14:paraId="35E3132C" w14:textId="77777777" w:rsidR="009530E9" w:rsidRPr="009530E9" w:rsidRDefault="009530E9">
      <w:pPr>
        <w:rPr>
          <w:rFonts w:asciiTheme="majorHAnsi" w:hAnsiTheme="majorHAnsi"/>
          <w:b/>
          <w:sz w:val="24"/>
          <w:lang w:val="lv-LV"/>
        </w:rPr>
      </w:pPr>
    </w:p>
    <w:p w14:paraId="6363445E" w14:textId="77777777" w:rsidR="009530E9" w:rsidRPr="009530E9" w:rsidRDefault="009530E9">
      <w:pPr>
        <w:rPr>
          <w:rFonts w:asciiTheme="majorHAnsi" w:hAnsiTheme="majorHAnsi"/>
          <w:b/>
          <w:sz w:val="24"/>
          <w:lang w:val="lv-LV"/>
        </w:rPr>
      </w:pPr>
    </w:p>
    <w:p w14:paraId="7242ABA1" w14:textId="77777777" w:rsidR="009530E9" w:rsidRPr="009530E9" w:rsidRDefault="009530E9">
      <w:pPr>
        <w:rPr>
          <w:rFonts w:asciiTheme="majorHAnsi" w:hAnsiTheme="majorHAnsi"/>
          <w:b/>
          <w:sz w:val="24"/>
          <w:lang w:val="lv-LV"/>
        </w:rPr>
      </w:pPr>
    </w:p>
    <w:p w14:paraId="02BF2565" w14:textId="77777777" w:rsidR="009530E9" w:rsidRPr="009530E9" w:rsidRDefault="009530E9">
      <w:pPr>
        <w:rPr>
          <w:rFonts w:asciiTheme="majorHAnsi" w:hAnsiTheme="majorHAnsi"/>
          <w:b/>
          <w:sz w:val="24"/>
          <w:lang w:val="lv-LV"/>
        </w:rPr>
      </w:pPr>
    </w:p>
    <w:p w14:paraId="7A0A485D" w14:textId="77777777" w:rsidR="009530E9" w:rsidRPr="009530E9" w:rsidRDefault="009530E9">
      <w:pPr>
        <w:rPr>
          <w:rFonts w:asciiTheme="majorHAnsi" w:hAnsiTheme="majorHAnsi"/>
          <w:b/>
          <w:sz w:val="24"/>
          <w:lang w:val="lv-LV"/>
        </w:rPr>
      </w:pPr>
    </w:p>
    <w:p w14:paraId="77870C39" w14:textId="77777777" w:rsidR="009530E9" w:rsidRPr="009530E9" w:rsidRDefault="009530E9">
      <w:pPr>
        <w:rPr>
          <w:rFonts w:asciiTheme="majorHAnsi" w:hAnsiTheme="majorHAnsi"/>
          <w:b/>
          <w:sz w:val="24"/>
          <w:lang w:val="lv-LV"/>
        </w:rPr>
      </w:pPr>
    </w:p>
    <w:p w14:paraId="12ECE1F8" w14:textId="77777777" w:rsidR="009530E9" w:rsidRPr="009530E9" w:rsidRDefault="009530E9">
      <w:pPr>
        <w:rPr>
          <w:rFonts w:asciiTheme="majorHAnsi" w:hAnsiTheme="majorHAnsi"/>
          <w:b/>
          <w:sz w:val="24"/>
          <w:lang w:val="lv-LV"/>
        </w:rPr>
      </w:pPr>
    </w:p>
    <w:p w14:paraId="24A592EE" w14:textId="77777777" w:rsidR="009530E9" w:rsidRPr="009530E9" w:rsidRDefault="009530E9">
      <w:pPr>
        <w:rPr>
          <w:rFonts w:asciiTheme="majorHAnsi" w:hAnsiTheme="majorHAnsi"/>
          <w:b/>
          <w:sz w:val="24"/>
          <w:lang w:val="lv-LV"/>
        </w:rPr>
      </w:pPr>
    </w:p>
    <w:p w14:paraId="6C7780F3" w14:textId="77777777" w:rsidR="00543912" w:rsidRPr="009530E9" w:rsidRDefault="00543912">
      <w:pPr>
        <w:rPr>
          <w:rFonts w:asciiTheme="majorHAnsi" w:hAnsiTheme="majorHAnsi"/>
          <w:sz w:val="24"/>
          <w:lang w:val="en-GB"/>
        </w:rPr>
        <w:sectPr w:rsidR="00543912" w:rsidRPr="009530E9" w:rsidSect="00360A05">
          <w:headerReference w:type="default" r:id="rId8"/>
          <w:headerReference w:type="first" r:id="rId9"/>
          <w:pgSz w:w="11899" w:h="16837"/>
          <w:pgMar w:top="1134" w:right="709" w:bottom="1701" w:left="709" w:header="142" w:footer="720" w:gutter="0"/>
          <w:cols w:space="720"/>
          <w:titlePg/>
          <w:docGrid w:linePitch="360"/>
        </w:sectPr>
      </w:pPr>
    </w:p>
    <w:p w14:paraId="3F9ADA98" w14:textId="77777777" w:rsidR="009530E9" w:rsidRPr="003C44EC" w:rsidRDefault="009530E9" w:rsidP="009530E9">
      <w:pPr>
        <w:rPr>
          <w:rFonts w:asciiTheme="majorHAnsi" w:hAnsiTheme="majorHAnsi"/>
          <w:sz w:val="32"/>
          <w:szCs w:val="32"/>
          <w:lang w:val="lv-LV"/>
        </w:rPr>
      </w:pPr>
      <w:r w:rsidRPr="003C44EC">
        <w:rPr>
          <w:rFonts w:asciiTheme="majorHAnsi" w:hAnsiTheme="majorHAnsi"/>
          <w:sz w:val="32"/>
          <w:szCs w:val="32"/>
          <w:lang w:val="lv-LV"/>
        </w:rPr>
        <w:lastRenderedPageBreak/>
        <w:t>IKDIENAS PIENĀKUMI</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357"/>
        <w:gridCol w:w="2357"/>
        <w:gridCol w:w="2357"/>
        <w:gridCol w:w="2358"/>
        <w:gridCol w:w="2358"/>
        <w:gridCol w:w="2358"/>
      </w:tblGrid>
      <w:tr w:rsidR="009530E9" w:rsidRPr="003C44EC" w14:paraId="7D1F3017" w14:textId="77777777" w:rsidTr="003C44EC">
        <w:tc>
          <w:tcPr>
            <w:tcW w:w="4714" w:type="dxa"/>
            <w:gridSpan w:val="2"/>
          </w:tcPr>
          <w:p w14:paraId="32C0DDD9"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PAMOŠANĀS</w:t>
            </w:r>
          </w:p>
        </w:tc>
        <w:tc>
          <w:tcPr>
            <w:tcW w:w="4715" w:type="dxa"/>
            <w:gridSpan w:val="2"/>
          </w:tcPr>
          <w:p w14:paraId="2C0BA580"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RĪTS</w:t>
            </w:r>
          </w:p>
        </w:tc>
        <w:tc>
          <w:tcPr>
            <w:tcW w:w="4716" w:type="dxa"/>
            <w:gridSpan w:val="2"/>
          </w:tcPr>
          <w:p w14:paraId="55D8E6E8"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PUSDIENAS</w:t>
            </w:r>
          </w:p>
        </w:tc>
      </w:tr>
      <w:tr w:rsidR="009530E9" w:rsidRPr="003C44EC" w14:paraId="5029F430" w14:textId="77777777" w:rsidTr="003C44EC">
        <w:tc>
          <w:tcPr>
            <w:tcW w:w="2357" w:type="dxa"/>
          </w:tcPr>
          <w:p w14:paraId="3084CC15"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Pamodiniet bērnus</w:t>
            </w:r>
          </w:p>
          <w:p w14:paraId="7196007E"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229DCAD3"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Piespraudiet saspraudi pie kārts</w:t>
            </w:r>
          </w:p>
        </w:tc>
        <w:tc>
          <w:tcPr>
            <w:tcW w:w="2357" w:type="dxa"/>
          </w:tcPr>
          <w:p w14:paraId="1A7ACD9B"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Apģērbieties</w:t>
            </w:r>
          </w:p>
          <w:p w14:paraId="742E7BB0"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364BFA9C"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Apgrieziet kārti par 360° (ar bildi uz augšu/leju/augšu</w:t>
            </w:r>
          </w:p>
        </w:tc>
        <w:tc>
          <w:tcPr>
            <w:tcW w:w="2358" w:type="dxa"/>
          </w:tcPr>
          <w:p w14:paraId="1BDA0D43"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Nomazgājiet rokas</w:t>
            </w:r>
          </w:p>
          <w:p w14:paraId="173B8DF9"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62C239A2"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VANNASISTABA vai TUALETE</w:t>
            </w:r>
            <w:r w:rsidR="003C44EC" w:rsidRPr="003C44EC">
              <w:rPr>
                <w:rFonts w:asciiTheme="majorHAnsi" w:hAnsiTheme="majorHAnsi"/>
                <w:sz w:val="22"/>
                <w:szCs w:val="22"/>
                <w:lang w:val="lv-LV"/>
              </w:rPr>
              <w:br/>
            </w:r>
            <w:r w:rsidRPr="003C44EC">
              <w:rPr>
                <w:rFonts w:asciiTheme="majorHAnsi" w:hAnsiTheme="majorHAnsi"/>
                <w:sz w:val="22"/>
                <w:szCs w:val="22"/>
                <w:lang w:val="lv-LV"/>
              </w:rPr>
              <w:t>Noglaudiet kārti 2 reizes</w:t>
            </w:r>
          </w:p>
        </w:tc>
      </w:tr>
      <w:tr w:rsidR="009530E9" w:rsidRPr="003C44EC" w14:paraId="2E5D74EF" w14:textId="77777777" w:rsidTr="003C44EC">
        <w:tc>
          <w:tcPr>
            <w:tcW w:w="2357" w:type="dxa"/>
          </w:tcPr>
          <w:p w14:paraId="7489A456"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Nomazgājiet bērnus</w:t>
            </w:r>
          </w:p>
          <w:p w14:paraId="5F725B58"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41273295"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VANNASISTABA</w:t>
            </w:r>
            <w:r w:rsidR="003C44EC" w:rsidRPr="003C44EC">
              <w:rPr>
                <w:rFonts w:asciiTheme="majorHAnsi" w:hAnsiTheme="majorHAnsi"/>
                <w:sz w:val="22"/>
                <w:szCs w:val="22"/>
                <w:lang w:val="lv-LV"/>
              </w:rPr>
              <w:br/>
            </w:r>
            <w:r w:rsidRPr="003C44EC">
              <w:rPr>
                <w:rFonts w:asciiTheme="majorHAnsi" w:hAnsiTheme="majorHAnsi"/>
                <w:sz w:val="22"/>
                <w:szCs w:val="22"/>
                <w:lang w:val="lv-LV"/>
              </w:rPr>
              <w:t>Noglaudiet kārti 3 reizes</w:t>
            </w:r>
          </w:p>
        </w:tc>
        <w:tc>
          <w:tcPr>
            <w:tcW w:w="2357" w:type="dxa"/>
          </w:tcPr>
          <w:p w14:paraId="17CC6263"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Pārkārtojiet istabu</w:t>
            </w:r>
          </w:p>
          <w:p w14:paraId="16E724CB"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3C7B3565"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Salieciet kārtis kaudzē, samaisiet tās</w:t>
            </w:r>
          </w:p>
        </w:tc>
        <w:tc>
          <w:tcPr>
            <w:tcW w:w="2358" w:type="dxa"/>
          </w:tcPr>
          <w:p w14:paraId="5DBC3FA0"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Paēdiet pusdienas</w:t>
            </w:r>
          </w:p>
          <w:p w14:paraId="19E1D876"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0839D999"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 xml:space="preserve">ĒDAMISTABA </w:t>
            </w:r>
            <w:r w:rsidR="003C44EC" w:rsidRPr="003C44EC">
              <w:rPr>
                <w:rFonts w:asciiTheme="majorHAnsi" w:hAnsiTheme="majorHAnsi"/>
                <w:sz w:val="22"/>
                <w:szCs w:val="22"/>
                <w:lang w:val="lv-LV"/>
              </w:rPr>
              <w:br/>
            </w:r>
            <w:r w:rsidRPr="003C44EC">
              <w:rPr>
                <w:rFonts w:asciiTheme="majorHAnsi" w:hAnsiTheme="majorHAnsi"/>
                <w:sz w:val="22"/>
                <w:szCs w:val="22"/>
                <w:lang w:val="lv-LV"/>
              </w:rPr>
              <w:t>Uzsitiet uz kārts 6 reizes</w:t>
            </w:r>
          </w:p>
        </w:tc>
      </w:tr>
      <w:tr w:rsidR="009530E9" w:rsidRPr="003C44EC" w14:paraId="1DEEBCE6" w14:textId="77777777" w:rsidTr="003C44EC">
        <w:tc>
          <w:tcPr>
            <w:tcW w:w="2357" w:type="dxa"/>
          </w:tcPr>
          <w:p w14:paraId="525BD10F"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Brokastis</w:t>
            </w:r>
          </w:p>
          <w:p w14:paraId="27701D4B"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13208EDB"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ĒDAMISTABA</w:t>
            </w:r>
            <w:r w:rsidR="003C44EC" w:rsidRPr="003C44EC">
              <w:rPr>
                <w:rFonts w:asciiTheme="majorHAnsi" w:hAnsiTheme="majorHAnsi"/>
                <w:sz w:val="22"/>
                <w:szCs w:val="22"/>
                <w:lang w:val="lv-LV"/>
              </w:rPr>
              <w:br/>
            </w:r>
            <w:r w:rsidRPr="003C44EC">
              <w:rPr>
                <w:rFonts w:asciiTheme="majorHAnsi" w:hAnsiTheme="majorHAnsi"/>
                <w:sz w:val="22"/>
                <w:szCs w:val="22"/>
                <w:lang w:val="lv-LV"/>
              </w:rPr>
              <w:t>Uzsitiet uz kārts 3 reizes</w:t>
            </w:r>
          </w:p>
        </w:tc>
        <w:tc>
          <w:tcPr>
            <w:tcW w:w="2357" w:type="dxa"/>
          </w:tcPr>
          <w:p w14:paraId="63151B68"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Mācieties</w:t>
            </w:r>
          </w:p>
          <w:p w14:paraId="3BC9594C"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36737D65"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ROTAĻISTABA vai ĒDAMISTABA</w:t>
            </w:r>
            <w:r w:rsidR="003C44EC" w:rsidRPr="003C44EC">
              <w:rPr>
                <w:rFonts w:asciiTheme="majorHAnsi" w:hAnsiTheme="majorHAnsi"/>
                <w:sz w:val="22"/>
                <w:szCs w:val="22"/>
                <w:lang w:val="lv-LV"/>
              </w:rPr>
              <w:br/>
            </w:r>
            <w:r w:rsidRPr="003C44EC">
              <w:rPr>
                <w:rFonts w:asciiTheme="majorHAnsi" w:hAnsiTheme="majorHAnsi"/>
                <w:sz w:val="22"/>
                <w:szCs w:val="22"/>
                <w:lang w:val="lv-LV"/>
              </w:rPr>
              <w:t>Pastāstiet stāstu</w:t>
            </w:r>
          </w:p>
        </w:tc>
        <w:tc>
          <w:tcPr>
            <w:tcW w:w="2358" w:type="dxa"/>
          </w:tcPr>
          <w:p w14:paraId="079E5BCB"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Spēlējieties</w:t>
            </w:r>
          </w:p>
          <w:p w14:paraId="613434E4"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2ADDE6DF"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ROTAĻISTABA vai DĀRZS</w:t>
            </w:r>
            <w:r w:rsidR="003C44EC" w:rsidRPr="003C44EC">
              <w:rPr>
                <w:rFonts w:asciiTheme="majorHAnsi" w:hAnsiTheme="majorHAnsi"/>
                <w:sz w:val="22"/>
                <w:szCs w:val="22"/>
                <w:lang w:val="lv-LV"/>
              </w:rPr>
              <w:br/>
            </w:r>
            <w:r w:rsidRPr="003C44EC">
              <w:rPr>
                <w:rFonts w:asciiTheme="majorHAnsi" w:hAnsiTheme="majorHAnsi"/>
                <w:sz w:val="22"/>
                <w:szCs w:val="22"/>
                <w:lang w:val="lv-LV"/>
              </w:rPr>
              <w:t>Nodziediet dziesmu</w:t>
            </w:r>
          </w:p>
        </w:tc>
      </w:tr>
      <w:tr w:rsidR="009530E9" w:rsidRPr="003C44EC" w14:paraId="436EAD3D" w14:textId="77777777" w:rsidTr="003C44EC">
        <w:tc>
          <w:tcPr>
            <w:tcW w:w="4714" w:type="dxa"/>
            <w:gridSpan w:val="2"/>
          </w:tcPr>
          <w:p w14:paraId="0411DA14"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PĒPUSDIENA</w:t>
            </w:r>
          </w:p>
        </w:tc>
        <w:tc>
          <w:tcPr>
            <w:tcW w:w="4715" w:type="dxa"/>
            <w:gridSpan w:val="2"/>
          </w:tcPr>
          <w:p w14:paraId="3BE7DE73"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VAKARIŅAS</w:t>
            </w:r>
          </w:p>
        </w:tc>
        <w:tc>
          <w:tcPr>
            <w:tcW w:w="4716" w:type="dxa"/>
            <w:gridSpan w:val="2"/>
          </w:tcPr>
          <w:p w14:paraId="494DA98F" w14:textId="77777777" w:rsidR="009530E9" w:rsidRPr="003C44EC" w:rsidRDefault="009530E9" w:rsidP="009530E9">
            <w:pPr>
              <w:snapToGrid w:val="0"/>
              <w:rPr>
                <w:rFonts w:asciiTheme="majorHAnsi" w:hAnsiTheme="majorHAnsi"/>
                <w:b/>
                <w:sz w:val="22"/>
                <w:szCs w:val="22"/>
                <w:lang w:val="lv-LV"/>
              </w:rPr>
            </w:pPr>
            <w:r w:rsidRPr="003C44EC">
              <w:rPr>
                <w:rFonts w:asciiTheme="majorHAnsi" w:hAnsiTheme="majorHAnsi"/>
                <w:b/>
                <w:sz w:val="22"/>
                <w:szCs w:val="22"/>
                <w:lang w:val="lv-LV"/>
              </w:rPr>
              <w:t>NAKTS</w:t>
            </w:r>
          </w:p>
        </w:tc>
      </w:tr>
      <w:tr w:rsidR="009530E9" w:rsidRPr="003C44EC" w14:paraId="75A5CE3C" w14:textId="77777777" w:rsidTr="003C44EC">
        <w:tc>
          <w:tcPr>
            <w:tcW w:w="2357" w:type="dxa"/>
          </w:tcPr>
          <w:p w14:paraId="07F8D248"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Diendusa</w:t>
            </w:r>
          </w:p>
          <w:p w14:paraId="6FA7D4D1"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149C4CC4"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Noņemiet saspraudi, aizskaitiet līdz 10, piespraudiet saspraudi</w:t>
            </w:r>
          </w:p>
        </w:tc>
        <w:tc>
          <w:tcPr>
            <w:tcW w:w="2357" w:type="dxa"/>
          </w:tcPr>
          <w:p w14:paraId="4B39B1FA"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Nomazgājiet rokas</w:t>
            </w:r>
          </w:p>
          <w:p w14:paraId="7F6D9530"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2A015CAF"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VANNASISTABA vai TUALETE</w:t>
            </w:r>
            <w:r w:rsidR="003C44EC" w:rsidRPr="003C44EC">
              <w:rPr>
                <w:rFonts w:asciiTheme="majorHAnsi" w:hAnsiTheme="majorHAnsi"/>
                <w:sz w:val="22"/>
                <w:szCs w:val="22"/>
                <w:lang w:val="lv-LV"/>
              </w:rPr>
              <w:br/>
            </w:r>
            <w:r w:rsidRPr="003C44EC">
              <w:rPr>
                <w:rFonts w:asciiTheme="majorHAnsi" w:hAnsiTheme="majorHAnsi"/>
                <w:sz w:val="22"/>
                <w:szCs w:val="22"/>
                <w:lang w:val="lv-LV"/>
              </w:rPr>
              <w:t>Noglaudiet kārti 2 reizes</w:t>
            </w:r>
          </w:p>
        </w:tc>
        <w:tc>
          <w:tcPr>
            <w:tcW w:w="2358" w:type="dxa"/>
          </w:tcPr>
          <w:p w14:paraId="114D5E00"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Mazgāšanās</w:t>
            </w:r>
          </w:p>
          <w:p w14:paraId="601BD0DB"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26285DDE"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VANNASISTABA</w:t>
            </w:r>
            <w:r w:rsidR="003C44EC" w:rsidRPr="003C44EC">
              <w:rPr>
                <w:rFonts w:asciiTheme="majorHAnsi" w:hAnsiTheme="majorHAnsi"/>
                <w:sz w:val="22"/>
                <w:szCs w:val="22"/>
                <w:lang w:val="lv-LV"/>
              </w:rPr>
              <w:br/>
            </w:r>
            <w:r w:rsidRPr="003C44EC">
              <w:rPr>
                <w:rFonts w:asciiTheme="majorHAnsi" w:hAnsiTheme="majorHAnsi"/>
                <w:sz w:val="22"/>
                <w:szCs w:val="22"/>
                <w:lang w:val="lv-LV"/>
              </w:rPr>
              <w:t>Noglaudiet kārti 5 reizes</w:t>
            </w:r>
          </w:p>
        </w:tc>
      </w:tr>
      <w:tr w:rsidR="009530E9" w:rsidRPr="003C44EC" w14:paraId="31A225C6" w14:textId="77777777" w:rsidTr="003C44EC">
        <w:tc>
          <w:tcPr>
            <w:tcW w:w="2357" w:type="dxa"/>
          </w:tcPr>
          <w:p w14:paraId="74E5C3A9"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Launags</w:t>
            </w:r>
          </w:p>
          <w:p w14:paraId="2D9031F1"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0FD8B4A8"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ĒDAMISTABA</w:t>
            </w:r>
            <w:r w:rsidR="003C44EC" w:rsidRPr="003C44EC">
              <w:rPr>
                <w:rFonts w:asciiTheme="majorHAnsi" w:hAnsiTheme="majorHAnsi"/>
                <w:sz w:val="22"/>
                <w:szCs w:val="22"/>
                <w:lang w:val="lv-LV"/>
              </w:rPr>
              <w:br/>
            </w:r>
            <w:r w:rsidRPr="003C44EC">
              <w:rPr>
                <w:rFonts w:asciiTheme="majorHAnsi" w:hAnsiTheme="majorHAnsi"/>
                <w:sz w:val="22"/>
                <w:szCs w:val="22"/>
                <w:lang w:val="lv-LV"/>
              </w:rPr>
              <w:t>Uzsitiet uz kārts 3 reizes</w:t>
            </w:r>
          </w:p>
        </w:tc>
        <w:tc>
          <w:tcPr>
            <w:tcW w:w="2357" w:type="dxa"/>
          </w:tcPr>
          <w:p w14:paraId="07975D2A"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Ēdiet vakariņas</w:t>
            </w:r>
          </w:p>
          <w:p w14:paraId="54DDB659"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58A966F9"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ĒDAMISTABA</w:t>
            </w:r>
          </w:p>
          <w:p w14:paraId="75E034D9"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Uzsitiet uz kārts 6 reizes</w:t>
            </w:r>
          </w:p>
        </w:tc>
        <w:tc>
          <w:tcPr>
            <w:tcW w:w="2358" w:type="dxa"/>
          </w:tcPr>
          <w:p w14:paraId="3558533B"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Uzvelciet pidžamu</w:t>
            </w:r>
          </w:p>
          <w:p w14:paraId="187DD594"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2E774BC2"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Paņemiet kārti rokās, uzelpojiet tai</w:t>
            </w:r>
          </w:p>
        </w:tc>
      </w:tr>
      <w:tr w:rsidR="009530E9" w:rsidRPr="003C44EC" w14:paraId="2553DEF3" w14:textId="77777777" w:rsidTr="003C44EC">
        <w:tc>
          <w:tcPr>
            <w:tcW w:w="2357" w:type="dxa"/>
          </w:tcPr>
          <w:p w14:paraId="348FDDAB"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Spēlējieties vai mācieties</w:t>
            </w:r>
          </w:p>
          <w:p w14:paraId="0E37C091"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7" w:type="dxa"/>
          </w:tcPr>
          <w:p w14:paraId="0BE32D2E"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ROTAĻISTABA vai DĀRZS</w:t>
            </w:r>
            <w:r w:rsidR="003C44EC" w:rsidRPr="003C44EC">
              <w:rPr>
                <w:rFonts w:asciiTheme="majorHAnsi" w:hAnsiTheme="majorHAnsi"/>
                <w:sz w:val="22"/>
                <w:szCs w:val="22"/>
                <w:lang w:val="lv-LV"/>
              </w:rPr>
              <w:br/>
            </w:r>
            <w:r w:rsidRPr="003C44EC">
              <w:rPr>
                <w:rFonts w:asciiTheme="majorHAnsi" w:hAnsiTheme="majorHAnsi"/>
                <w:sz w:val="22"/>
                <w:szCs w:val="22"/>
                <w:lang w:val="lv-LV"/>
              </w:rPr>
              <w:t>Pastāstiet stāstu/nodziediet dziesmu</w:t>
            </w:r>
          </w:p>
        </w:tc>
        <w:tc>
          <w:tcPr>
            <w:tcW w:w="2357" w:type="dxa"/>
          </w:tcPr>
          <w:p w14:paraId="25490186"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Spēlējieties</w:t>
            </w:r>
          </w:p>
          <w:p w14:paraId="7CCC33EA"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40F087BA"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ĒDAMISTABA</w:t>
            </w:r>
          </w:p>
          <w:p w14:paraId="6693BDD0"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 xml:space="preserve"> vai ROTAĻISTABA</w:t>
            </w:r>
            <w:r w:rsidR="003C44EC" w:rsidRPr="003C44EC">
              <w:rPr>
                <w:rFonts w:asciiTheme="majorHAnsi" w:hAnsiTheme="majorHAnsi"/>
                <w:sz w:val="22"/>
                <w:szCs w:val="22"/>
                <w:lang w:val="lv-LV"/>
              </w:rPr>
              <w:br/>
            </w:r>
            <w:r w:rsidRPr="003C44EC">
              <w:rPr>
                <w:rFonts w:asciiTheme="majorHAnsi" w:hAnsiTheme="majorHAnsi"/>
                <w:sz w:val="22"/>
                <w:szCs w:val="22"/>
                <w:lang w:val="lv-LV"/>
              </w:rPr>
              <w:t>Nodziediet dziesmu</w:t>
            </w:r>
          </w:p>
        </w:tc>
        <w:tc>
          <w:tcPr>
            <w:tcW w:w="2358" w:type="dxa"/>
          </w:tcPr>
          <w:p w14:paraId="4CE5CD32" w14:textId="77777777" w:rsidR="009530E9" w:rsidRPr="003C44EC" w:rsidRDefault="009530E9" w:rsidP="009530E9">
            <w:pPr>
              <w:snapToGrid w:val="0"/>
              <w:jc w:val="left"/>
              <w:rPr>
                <w:rFonts w:asciiTheme="majorHAnsi" w:hAnsiTheme="majorHAnsi"/>
                <w:sz w:val="22"/>
                <w:szCs w:val="22"/>
                <w:lang w:val="lv-LV"/>
              </w:rPr>
            </w:pPr>
            <w:r w:rsidRPr="003C44EC">
              <w:rPr>
                <w:rFonts w:asciiTheme="majorHAnsi" w:hAnsiTheme="majorHAnsi"/>
                <w:sz w:val="22"/>
                <w:szCs w:val="22"/>
                <w:lang w:val="lv-LV"/>
              </w:rPr>
              <w:t>Guliet</w:t>
            </w:r>
          </w:p>
          <w:p w14:paraId="26FDE1F0" w14:textId="77777777" w:rsidR="009530E9" w:rsidRPr="003C44EC" w:rsidRDefault="009530E9" w:rsidP="009530E9">
            <w:pPr>
              <w:jc w:val="left"/>
              <w:rPr>
                <w:rFonts w:asciiTheme="majorHAnsi" w:hAnsiTheme="majorHAnsi"/>
                <w:sz w:val="22"/>
                <w:szCs w:val="22"/>
                <w:lang w:val="lv-LV"/>
              </w:rPr>
            </w:pPr>
            <w:r w:rsidRPr="003C44EC">
              <w:rPr>
                <w:rFonts w:asciiTheme="majorHAnsi" w:hAnsiTheme="majorHAnsi"/>
                <w:sz w:val="22"/>
                <w:szCs w:val="22"/>
                <w:lang w:val="lv-LV"/>
              </w:rPr>
              <w:t>*</w:t>
            </w:r>
          </w:p>
        </w:tc>
        <w:tc>
          <w:tcPr>
            <w:tcW w:w="2358" w:type="dxa"/>
          </w:tcPr>
          <w:p w14:paraId="74D187CE" w14:textId="77777777" w:rsidR="009530E9" w:rsidRPr="003C44EC" w:rsidRDefault="009530E9" w:rsidP="003C44EC">
            <w:pPr>
              <w:snapToGrid w:val="0"/>
              <w:jc w:val="left"/>
              <w:rPr>
                <w:rFonts w:asciiTheme="majorHAnsi" w:hAnsiTheme="majorHAnsi"/>
                <w:sz w:val="22"/>
                <w:szCs w:val="22"/>
                <w:lang w:val="lv-LV"/>
              </w:rPr>
            </w:pPr>
            <w:r w:rsidRPr="003C44EC">
              <w:rPr>
                <w:rFonts w:asciiTheme="majorHAnsi" w:hAnsiTheme="majorHAnsi"/>
                <w:sz w:val="22"/>
                <w:szCs w:val="22"/>
                <w:lang w:val="lv-LV"/>
              </w:rPr>
              <w:t>ISTABA</w:t>
            </w:r>
            <w:r w:rsidR="003C44EC" w:rsidRPr="003C44EC">
              <w:rPr>
                <w:rFonts w:asciiTheme="majorHAnsi" w:hAnsiTheme="majorHAnsi"/>
                <w:sz w:val="22"/>
                <w:szCs w:val="22"/>
                <w:lang w:val="lv-LV"/>
              </w:rPr>
              <w:br/>
            </w:r>
            <w:r w:rsidRPr="003C44EC">
              <w:rPr>
                <w:rFonts w:asciiTheme="majorHAnsi" w:hAnsiTheme="majorHAnsi"/>
                <w:sz w:val="22"/>
                <w:szCs w:val="22"/>
                <w:lang w:val="lv-LV"/>
              </w:rPr>
              <w:t>Noņemiet saspraudi, noglāstiet kārti</w:t>
            </w:r>
          </w:p>
        </w:tc>
      </w:tr>
    </w:tbl>
    <w:p w14:paraId="274458C8" w14:textId="77777777" w:rsidR="009530E9" w:rsidRPr="009530E9" w:rsidRDefault="009530E9" w:rsidP="009530E9">
      <w:pPr>
        <w:rPr>
          <w:rFonts w:asciiTheme="majorHAnsi" w:hAnsiTheme="majorHAnsi"/>
          <w:sz w:val="24"/>
          <w:lang w:val="en-US"/>
        </w:rPr>
      </w:pPr>
      <w:r w:rsidRPr="009530E9">
        <w:rPr>
          <w:rFonts w:asciiTheme="majorHAnsi" w:hAnsiTheme="majorHAnsi"/>
          <w:sz w:val="24"/>
          <w:lang w:val="en-US"/>
        </w:rPr>
        <w:t xml:space="preserve">* </w:t>
      </w:r>
      <w:proofErr w:type="spellStart"/>
      <w:proofErr w:type="gramStart"/>
      <w:r w:rsidRPr="009530E9">
        <w:rPr>
          <w:rFonts w:asciiTheme="majorHAnsi" w:hAnsiTheme="majorHAnsi"/>
          <w:sz w:val="24"/>
          <w:lang w:val="en-US"/>
        </w:rPr>
        <w:t>norāda</w:t>
      </w:r>
      <w:proofErr w:type="spellEnd"/>
      <w:proofErr w:type="gramEnd"/>
      <w:r w:rsidRPr="009530E9">
        <w:rPr>
          <w:rFonts w:asciiTheme="majorHAnsi" w:hAnsiTheme="majorHAnsi"/>
          <w:sz w:val="24"/>
          <w:lang w:val="en-US"/>
        </w:rPr>
        <w:t xml:space="preserve"> </w:t>
      </w:r>
      <w:proofErr w:type="spellStart"/>
      <w:r w:rsidRPr="009530E9">
        <w:rPr>
          <w:rFonts w:asciiTheme="majorHAnsi" w:hAnsiTheme="majorHAnsi"/>
          <w:sz w:val="24"/>
          <w:lang w:val="en-US"/>
        </w:rPr>
        <w:t>darbības</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kas</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jāveic</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ar</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katru</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bērnu</w:t>
      </w:r>
      <w:proofErr w:type="spellEnd"/>
      <w:r w:rsidR="003C44EC">
        <w:rPr>
          <w:rFonts w:asciiTheme="majorHAnsi" w:hAnsiTheme="majorHAnsi"/>
          <w:sz w:val="24"/>
          <w:lang w:val="en-US"/>
        </w:rPr>
        <w:t xml:space="preserve">  /   </w:t>
      </w:r>
      <w:r w:rsidRPr="009530E9">
        <w:rPr>
          <w:rFonts w:asciiTheme="majorHAnsi" w:hAnsiTheme="majorHAnsi"/>
          <w:sz w:val="24"/>
          <w:lang w:val="en-US"/>
        </w:rPr>
        <w:t xml:space="preserve">**** </w:t>
      </w:r>
      <w:proofErr w:type="spellStart"/>
      <w:r w:rsidRPr="009530E9">
        <w:rPr>
          <w:rFonts w:asciiTheme="majorHAnsi" w:hAnsiTheme="majorHAnsi"/>
          <w:sz w:val="24"/>
          <w:lang w:val="en-US"/>
        </w:rPr>
        <w:t>norāda</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darbības</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kas</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var</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tikt</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veiktas</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bērnu</w:t>
      </w:r>
      <w:proofErr w:type="spellEnd"/>
      <w:r w:rsidRPr="009530E9">
        <w:rPr>
          <w:rFonts w:asciiTheme="majorHAnsi" w:hAnsiTheme="majorHAnsi"/>
          <w:sz w:val="24"/>
          <w:lang w:val="en-US"/>
        </w:rPr>
        <w:t xml:space="preserve"> </w:t>
      </w:r>
      <w:proofErr w:type="spellStart"/>
      <w:r w:rsidRPr="009530E9">
        <w:rPr>
          <w:rFonts w:asciiTheme="majorHAnsi" w:hAnsiTheme="majorHAnsi"/>
          <w:sz w:val="24"/>
          <w:lang w:val="en-US"/>
        </w:rPr>
        <w:t>grupā</w:t>
      </w:r>
      <w:proofErr w:type="spellEnd"/>
    </w:p>
    <w:p w14:paraId="040EA9AE" w14:textId="77777777" w:rsidR="00543912" w:rsidRPr="003C44EC" w:rsidRDefault="00E91DD3">
      <w:pPr>
        <w:pageBreakBefore/>
        <w:rPr>
          <w:rFonts w:asciiTheme="majorHAnsi" w:hAnsiTheme="majorHAnsi"/>
          <w:sz w:val="32"/>
          <w:szCs w:val="32"/>
          <w:lang w:val="lv-LV"/>
        </w:rPr>
      </w:pPr>
      <w:r w:rsidRPr="003C44EC">
        <w:rPr>
          <w:rFonts w:asciiTheme="majorHAnsi" w:hAnsiTheme="majorHAnsi"/>
          <w:sz w:val="32"/>
          <w:szCs w:val="32"/>
          <w:lang w:val="lv-LV"/>
        </w:rPr>
        <w:lastRenderedPageBreak/>
        <w:t>PUNKTU SKAITĪŠANAS TABULA</w:t>
      </w:r>
    </w:p>
    <w:p w14:paraId="41903474" w14:textId="77777777" w:rsidR="00543912" w:rsidRPr="009530E9" w:rsidRDefault="00543912">
      <w:pPr>
        <w:rPr>
          <w:rFonts w:asciiTheme="majorHAnsi" w:hAnsiTheme="majorHAnsi"/>
          <w:sz w:val="24"/>
          <w:lang w:val="lv-LV"/>
        </w:rPr>
      </w:pPr>
    </w:p>
    <w:tbl>
      <w:tblPr>
        <w:tblStyle w:val="Tabelgitter"/>
        <w:tblW w:w="0" w:type="auto"/>
        <w:tblLayout w:type="fixed"/>
        <w:tblLook w:val="04A0" w:firstRow="1" w:lastRow="0" w:firstColumn="1" w:lastColumn="0" w:noHBand="0" w:noVBand="1"/>
      </w:tblPr>
      <w:tblGrid>
        <w:gridCol w:w="38"/>
        <w:gridCol w:w="2319"/>
        <w:gridCol w:w="19"/>
        <w:gridCol w:w="2338"/>
        <w:gridCol w:w="38"/>
        <w:gridCol w:w="2319"/>
        <w:gridCol w:w="38"/>
        <w:gridCol w:w="2320"/>
        <w:gridCol w:w="37"/>
        <w:gridCol w:w="2321"/>
        <w:gridCol w:w="36"/>
        <w:gridCol w:w="2322"/>
        <w:gridCol w:w="35"/>
      </w:tblGrid>
      <w:tr w:rsidR="00543912" w:rsidRPr="003C44EC" w14:paraId="7E1E378E" w14:textId="77777777" w:rsidTr="00095F54">
        <w:trPr>
          <w:gridAfter w:val="1"/>
          <w:wAfter w:w="35" w:type="dxa"/>
          <w:trHeight w:val="425"/>
        </w:trPr>
        <w:tc>
          <w:tcPr>
            <w:tcW w:w="4714" w:type="dxa"/>
            <w:gridSpan w:val="4"/>
            <w:tcBorders>
              <w:top w:val="nil"/>
              <w:left w:val="nil"/>
              <w:bottom w:val="single" w:sz="4" w:space="0" w:color="auto"/>
            </w:tcBorders>
          </w:tcPr>
          <w:p w14:paraId="5439217A"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PAMOŠANĀS</w:t>
            </w:r>
          </w:p>
        </w:tc>
        <w:tc>
          <w:tcPr>
            <w:tcW w:w="4715" w:type="dxa"/>
            <w:gridSpan w:val="4"/>
            <w:tcBorders>
              <w:top w:val="nil"/>
              <w:bottom w:val="single" w:sz="4" w:space="0" w:color="auto"/>
            </w:tcBorders>
          </w:tcPr>
          <w:p w14:paraId="2EC62F45"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RĪTS</w:t>
            </w:r>
          </w:p>
        </w:tc>
        <w:tc>
          <w:tcPr>
            <w:tcW w:w="4716" w:type="dxa"/>
            <w:gridSpan w:val="4"/>
            <w:tcBorders>
              <w:top w:val="nil"/>
              <w:bottom w:val="single" w:sz="4" w:space="0" w:color="auto"/>
              <w:right w:val="nil"/>
            </w:tcBorders>
          </w:tcPr>
          <w:p w14:paraId="04103DC4"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PUSDIENAS</w:t>
            </w:r>
          </w:p>
        </w:tc>
      </w:tr>
      <w:tr w:rsidR="00543912" w:rsidRPr="003C44EC" w14:paraId="63DDE0D0" w14:textId="77777777" w:rsidTr="00095F54">
        <w:trPr>
          <w:gridAfter w:val="1"/>
          <w:wAfter w:w="35" w:type="dxa"/>
        </w:trPr>
        <w:tc>
          <w:tcPr>
            <w:tcW w:w="2357" w:type="dxa"/>
            <w:gridSpan w:val="2"/>
            <w:tcBorders>
              <w:bottom w:val="single" w:sz="4" w:space="0" w:color="auto"/>
              <w:right w:val="nil"/>
            </w:tcBorders>
          </w:tcPr>
          <w:p w14:paraId="68463AFE" w14:textId="77777777" w:rsidR="00543912" w:rsidRPr="003C44EC" w:rsidRDefault="00E91DD3">
            <w:pPr>
              <w:snapToGrid w:val="0"/>
              <w:rPr>
                <w:rFonts w:asciiTheme="majorHAnsi" w:hAnsiTheme="majorHAnsi"/>
                <w:b/>
                <w:bCs/>
                <w:sz w:val="22"/>
                <w:szCs w:val="22"/>
                <w:lang w:val="lv-LV"/>
              </w:rPr>
            </w:pPr>
            <w:r w:rsidRPr="003C44EC">
              <w:rPr>
                <w:rFonts w:asciiTheme="majorHAnsi" w:hAnsiTheme="majorHAnsi"/>
                <w:b/>
                <w:bCs/>
                <w:sz w:val="22"/>
                <w:szCs w:val="22"/>
                <w:lang w:val="lv-LV"/>
              </w:rPr>
              <w:t>DARBU IZPILDE</w:t>
            </w:r>
          </w:p>
        </w:tc>
        <w:tc>
          <w:tcPr>
            <w:tcW w:w="2357" w:type="dxa"/>
            <w:gridSpan w:val="2"/>
            <w:tcBorders>
              <w:left w:val="nil"/>
              <w:bottom w:val="single" w:sz="4" w:space="0" w:color="auto"/>
            </w:tcBorders>
          </w:tcPr>
          <w:p w14:paraId="69521E94" w14:textId="77777777" w:rsidR="00543912" w:rsidRPr="003C44EC" w:rsidRDefault="00543912">
            <w:pPr>
              <w:snapToGrid w:val="0"/>
              <w:rPr>
                <w:rFonts w:asciiTheme="majorHAnsi" w:hAnsiTheme="majorHAnsi"/>
                <w:sz w:val="22"/>
                <w:szCs w:val="22"/>
                <w:lang w:val="lv-LV"/>
              </w:rPr>
            </w:pPr>
          </w:p>
        </w:tc>
        <w:tc>
          <w:tcPr>
            <w:tcW w:w="2357" w:type="dxa"/>
            <w:gridSpan w:val="2"/>
            <w:tcBorders>
              <w:bottom w:val="single" w:sz="4" w:space="0" w:color="auto"/>
              <w:right w:val="nil"/>
            </w:tcBorders>
          </w:tcPr>
          <w:p w14:paraId="0E6BFAB8" w14:textId="77777777" w:rsidR="00543912" w:rsidRPr="003C44EC" w:rsidRDefault="00543912">
            <w:pPr>
              <w:snapToGrid w:val="0"/>
              <w:rPr>
                <w:rFonts w:asciiTheme="majorHAnsi" w:hAnsiTheme="majorHAnsi"/>
                <w:sz w:val="22"/>
                <w:szCs w:val="22"/>
                <w:lang w:val="lv-LV"/>
              </w:rPr>
            </w:pPr>
          </w:p>
        </w:tc>
        <w:tc>
          <w:tcPr>
            <w:tcW w:w="2358" w:type="dxa"/>
            <w:gridSpan w:val="2"/>
            <w:tcBorders>
              <w:left w:val="nil"/>
              <w:bottom w:val="single" w:sz="4" w:space="0" w:color="auto"/>
            </w:tcBorders>
          </w:tcPr>
          <w:p w14:paraId="5F7E2E59" w14:textId="77777777" w:rsidR="00543912" w:rsidRPr="003C44EC" w:rsidRDefault="00543912">
            <w:pPr>
              <w:snapToGrid w:val="0"/>
              <w:rPr>
                <w:rFonts w:asciiTheme="majorHAnsi" w:hAnsiTheme="majorHAnsi"/>
                <w:sz w:val="22"/>
                <w:szCs w:val="22"/>
                <w:lang w:val="lv-LV"/>
              </w:rPr>
            </w:pPr>
          </w:p>
        </w:tc>
        <w:tc>
          <w:tcPr>
            <w:tcW w:w="2358" w:type="dxa"/>
            <w:gridSpan w:val="2"/>
            <w:tcBorders>
              <w:bottom w:val="single" w:sz="4" w:space="0" w:color="auto"/>
              <w:right w:val="nil"/>
            </w:tcBorders>
          </w:tcPr>
          <w:p w14:paraId="06C4ED71" w14:textId="77777777" w:rsidR="00543912" w:rsidRPr="003C44EC" w:rsidRDefault="00543912">
            <w:pPr>
              <w:snapToGrid w:val="0"/>
              <w:rPr>
                <w:rFonts w:asciiTheme="majorHAnsi" w:hAnsiTheme="majorHAnsi"/>
                <w:sz w:val="22"/>
                <w:szCs w:val="22"/>
                <w:lang w:val="lv-LV"/>
              </w:rPr>
            </w:pPr>
          </w:p>
        </w:tc>
        <w:tc>
          <w:tcPr>
            <w:tcW w:w="2358" w:type="dxa"/>
            <w:gridSpan w:val="2"/>
            <w:tcBorders>
              <w:left w:val="nil"/>
              <w:bottom w:val="single" w:sz="4" w:space="0" w:color="auto"/>
            </w:tcBorders>
          </w:tcPr>
          <w:p w14:paraId="4BD5CB1C" w14:textId="77777777" w:rsidR="00543912" w:rsidRPr="003C44EC" w:rsidRDefault="00543912">
            <w:pPr>
              <w:snapToGrid w:val="0"/>
              <w:rPr>
                <w:rFonts w:asciiTheme="majorHAnsi" w:hAnsiTheme="majorHAnsi"/>
                <w:sz w:val="22"/>
                <w:szCs w:val="22"/>
                <w:lang w:val="lv-LV"/>
              </w:rPr>
            </w:pPr>
          </w:p>
        </w:tc>
      </w:tr>
      <w:tr w:rsidR="00543912" w:rsidRPr="003C44EC" w14:paraId="20CD071D" w14:textId="77777777" w:rsidTr="00095F54">
        <w:trPr>
          <w:gridAfter w:val="1"/>
          <w:wAfter w:w="35" w:type="dxa"/>
        </w:trPr>
        <w:tc>
          <w:tcPr>
            <w:tcW w:w="2357" w:type="dxa"/>
            <w:gridSpan w:val="2"/>
            <w:tcBorders>
              <w:bottom w:val="nil"/>
              <w:right w:val="nil"/>
            </w:tcBorders>
          </w:tcPr>
          <w:p w14:paraId="52067E21"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Pamodiniet bērnus</w:t>
            </w:r>
          </w:p>
          <w:p w14:paraId="5E218769"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7" w:type="dxa"/>
            <w:gridSpan w:val="2"/>
            <w:tcBorders>
              <w:left w:val="nil"/>
              <w:bottom w:val="nil"/>
            </w:tcBorders>
          </w:tcPr>
          <w:p w14:paraId="4754B5AA"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17CA1187"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gridSpan w:val="2"/>
            <w:tcBorders>
              <w:bottom w:val="nil"/>
              <w:right w:val="nil"/>
            </w:tcBorders>
          </w:tcPr>
          <w:p w14:paraId="3E0F288F"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Apģērbieties</w:t>
            </w:r>
          </w:p>
          <w:p w14:paraId="6693B87C"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left w:val="nil"/>
              <w:bottom w:val="nil"/>
            </w:tcBorders>
          </w:tcPr>
          <w:p w14:paraId="4C195246"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0276307C"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gridSpan w:val="2"/>
            <w:tcBorders>
              <w:bottom w:val="nil"/>
              <w:right w:val="nil"/>
            </w:tcBorders>
          </w:tcPr>
          <w:p w14:paraId="0B2EAB7D"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Nomazgājiet rokas</w:t>
            </w:r>
          </w:p>
          <w:p w14:paraId="187594DC"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left w:val="nil"/>
              <w:bottom w:val="nil"/>
            </w:tcBorders>
          </w:tcPr>
          <w:p w14:paraId="71DC7A1A"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32451F42"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301C3894" w14:textId="77777777" w:rsidTr="00095F54">
        <w:trPr>
          <w:gridAfter w:val="1"/>
          <w:wAfter w:w="35" w:type="dxa"/>
        </w:trPr>
        <w:tc>
          <w:tcPr>
            <w:tcW w:w="2357" w:type="dxa"/>
            <w:gridSpan w:val="2"/>
            <w:tcBorders>
              <w:top w:val="nil"/>
              <w:bottom w:val="nil"/>
              <w:right w:val="nil"/>
            </w:tcBorders>
          </w:tcPr>
          <w:p w14:paraId="749698BB"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Nomazgājiet bērnus</w:t>
            </w:r>
          </w:p>
          <w:p w14:paraId="506E3CC9"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7" w:type="dxa"/>
            <w:gridSpan w:val="2"/>
            <w:tcBorders>
              <w:top w:val="nil"/>
              <w:left w:val="nil"/>
              <w:bottom w:val="nil"/>
            </w:tcBorders>
          </w:tcPr>
          <w:p w14:paraId="301ED8CA"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2A6F9B32"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gridSpan w:val="2"/>
            <w:tcBorders>
              <w:top w:val="nil"/>
              <w:bottom w:val="nil"/>
              <w:right w:val="nil"/>
            </w:tcBorders>
          </w:tcPr>
          <w:p w14:paraId="16A19087"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Pārkārtojiet istabu</w:t>
            </w:r>
          </w:p>
          <w:p w14:paraId="4F3249D5"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top w:val="nil"/>
              <w:left w:val="nil"/>
              <w:bottom w:val="nil"/>
            </w:tcBorders>
          </w:tcPr>
          <w:p w14:paraId="57475275"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663349CA"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gridSpan w:val="2"/>
            <w:tcBorders>
              <w:top w:val="nil"/>
              <w:bottom w:val="nil"/>
              <w:right w:val="nil"/>
            </w:tcBorders>
          </w:tcPr>
          <w:p w14:paraId="58A2AAD0"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Paēdiet pusdienas</w:t>
            </w:r>
          </w:p>
          <w:p w14:paraId="737FE4FF"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top w:val="nil"/>
              <w:left w:val="nil"/>
              <w:bottom w:val="nil"/>
            </w:tcBorders>
          </w:tcPr>
          <w:p w14:paraId="0C80F902"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4ADD8AA2"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4107AE9D" w14:textId="77777777" w:rsidTr="00095F54">
        <w:trPr>
          <w:gridAfter w:val="1"/>
          <w:wAfter w:w="35" w:type="dxa"/>
        </w:trPr>
        <w:tc>
          <w:tcPr>
            <w:tcW w:w="2357" w:type="dxa"/>
            <w:gridSpan w:val="2"/>
            <w:tcBorders>
              <w:top w:val="nil"/>
              <w:bottom w:val="nil"/>
              <w:right w:val="nil"/>
            </w:tcBorders>
          </w:tcPr>
          <w:p w14:paraId="45B3436E"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Brokastis</w:t>
            </w:r>
          </w:p>
          <w:p w14:paraId="092EBF9C"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w:t>
            </w:r>
          </w:p>
        </w:tc>
        <w:tc>
          <w:tcPr>
            <w:tcW w:w="2357" w:type="dxa"/>
            <w:gridSpan w:val="2"/>
            <w:tcBorders>
              <w:top w:val="nil"/>
              <w:left w:val="nil"/>
              <w:bottom w:val="nil"/>
            </w:tcBorders>
          </w:tcPr>
          <w:p w14:paraId="617985AF"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0E0A6564"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gridSpan w:val="2"/>
            <w:tcBorders>
              <w:top w:val="nil"/>
              <w:bottom w:val="nil"/>
              <w:right w:val="nil"/>
            </w:tcBorders>
          </w:tcPr>
          <w:p w14:paraId="3FE06680"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Mācieties</w:t>
            </w:r>
          </w:p>
          <w:p w14:paraId="1EC906AE"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top w:val="nil"/>
              <w:left w:val="nil"/>
              <w:bottom w:val="nil"/>
            </w:tcBorders>
          </w:tcPr>
          <w:p w14:paraId="2112144F"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4DA1DF09"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gridSpan w:val="2"/>
            <w:tcBorders>
              <w:top w:val="nil"/>
              <w:bottom w:val="nil"/>
              <w:right w:val="nil"/>
            </w:tcBorders>
          </w:tcPr>
          <w:p w14:paraId="55F628EC"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Spēlējieties</w:t>
            </w:r>
          </w:p>
          <w:p w14:paraId="5F8CB89A"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gridSpan w:val="2"/>
            <w:tcBorders>
              <w:top w:val="nil"/>
              <w:left w:val="nil"/>
              <w:bottom w:val="nil"/>
            </w:tcBorders>
          </w:tcPr>
          <w:p w14:paraId="3492E81A"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02DF0677"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6FC7803C" w14:textId="77777777" w:rsidTr="00095F54">
        <w:trPr>
          <w:gridAfter w:val="1"/>
          <w:wAfter w:w="35" w:type="dxa"/>
        </w:trPr>
        <w:tc>
          <w:tcPr>
            <w:tcW w:w="2357" w:type="dxa"/>
            <w:gridSpan w:val="2"/>
            <w:tcBorders>
              <w:top w:val="nil"/>
              <w:bottom w:val="single" w:sz="4" w:space="0" w:color="auto"/>
              <w:right w:val="nil"/>
            </w:tcBorders>
          </w:tcPr>
          <w:p w14:paraId="5EC29D65"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Notikumi</w:t>
            </w:r>
          </w:p>
        </w:tc>
        <w:tc>
          <w:tcPr>
            <w:tcW w:w="2357" w:type="dxa"/>
            <w:gridSpan w:val="2"/>
            <w:tcBorders>
              <w:top w:val="nil"/>
              <w:left w:val="nil"/>
              <w:bottom w:val="single" w:sz="4" w:space="0" w:color="auto"/>
            </w:tcBorders>
          </w:tcPr>
          <w:p w14:paraId="6B1D0CCC" w14:textId="77777777" w:rsidR="00543912" w:rsidRPr="003C44EC" w:rsidRDefault="00543912">
            <w:pPr>
              <w:pBdr>
                <w:bottom w:val="single" w:sz="1" w:space="2" w:color="000000"/>
              </w:pBdr>
              <w:snapToGrid w:val="0"/>
              <w:rPr>
                <w:rFonts w:asciiTheme="majorHAnsi" w:hAnsiTheme="majorHAnsi"/>
                <w:sz w:val="22"/>
                <w:szCs w:val="22"/>
                <w:lang w:val="lv-LV"/>
              </w:rPr>
            </w:pPr>
          </w:p>
          <w:p w14:paraId="5480D788" w14:textId="77777777" w:rsidR="00543912" w:rsidRPr="003C44EC" w:rsidRDefault="00543912">
            <w:pPr>
              <w:snapToGrid w:val="0"/>
              <w:rPr>
                <w:rFonts w:asciiTheme="majorHAnsi" w:hAnsiTheme="majorHAnsi"/>
                <w:sz w:val="22"/>
                <w:szCs w:val="22"/>
                <w:lang w:val="lv-LV"/>
              </w:rPr>
            </w:pPr>
          </w:p>
        </w:tc>
        <w:tc>
          <w:tcPr>
            <w:tcW w:w="2357" w:type="dxa"/>
            <w:gridSpan w:val="2"/>
            <w:tcBorders>
              <w:top w:val="nil"/>
              <w:bottom w:val="single" w:sz="4" w:space="0" w:color="auto"/>
              <w:right w:val="nil"/>
            </w:tcBorders>
          </w:tcPr>
          <w:p w14:paraId="6DD96C1F"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Notikumi</w:t>
            </w:r>
          </w:p>
        </w:tc>
        <w:tc>
          <w:tcPr>
            <w:tcW w:w="2358" w:type="dxa"/>
            <w:gridSpan w:val="2"/>
            <w:tcBorders>
              <w:top w:val="nil"/>
              <w:left w:val="nil"/>
              <w:bottom w:val="single" w:sz="4" w:space="0" w:color="auto"/>
            </w:tcBorders>
          </w:tcPr>
          <w:p w14:paraId="4915DACC" w14:textId="77777777" w:rsidR="00543912" w:rsidRPr="003C44EC" w:rsidRDefault="00543912">
            <w:pPr>
              <w:pBdr>
                <w:bottom w:val="single" w:sz="1" w:space="2" w:color="000000"/>
              </w:pBdr>
              <w:snapToGrid w:val="0"/>
              <w:rPr>
                <w:rFonts w:asciiTheme="majorHAnsi" w:hAnsiTheme="majorHAnsi"/>
                <w:sz w:val="22"/>
                <w:szCs w:val="22"/>
                <w:lang w:val="lv-LV"/>
              </w:rPr>
            </w:pPr>
          </w:p>
          <w:p w14:paraId="66778F8F" w14:textId="77777777" w:rsidR="00543912" w:rsidRPr="003C44EC" w:rsidRDefault="00543912">
            <w:pPr>
              <w:snapToGrid w:val="0"/>
              <w:rPr>
                <w:rFonts w:asciiTheme="majorHAnsi" w:hAnsiTheme="majorHAnsi"/>
                <w:sz w:val="22"/>
                <w:szCs w:val="22"/>
                <w:lang w:val="lv-LV"/>
              </w:rPr>
            </w:pPr>
          </w:p>
        </w:tc>
        <w:tc>
          <w:tcPr>
            <w:tcW w:w="2358" w:type="dxa"/>
            <w:gridSpan w:val="2"/>
            <w:tcBorders>
              <w:top w:val="nil"/>
              <w:bottom w:val="single" w:sz="4" w:space="0" w:color="auto"/>
              <w:right w:val="nil"/>
            </w:tcBorders>
          </w:tcPr>
          <w:p w14:paraId="13CB5DC8" w14:textId="77777777" w:rsidR="00543912" w:rsidRPr="003C44EC" w:rsidRDefault="00E91DD3">
            <w:pPr>
              <w:snapToGrid w:val="0"/>
              <w:rPr>
                <w:rFonts w:asciiTheme="majorHAnsi" w:hAnsiTheme="majorHAnsi"/>
                <w:sz w:val="22"/>
                <w:szCs w:val="22"/>
                <w:lang w:val="lv-LV"/>
              </w:rPr>
            </w:pPr>
            <w:r w:rsidRPr="003C44EC">
              <w:rPr>
                <w:rFonts w:asciiTheme="majorHAnsi" w:hAnsiTheme="majorHAnsi"/>
                <w:sz w:val="22"/>
                <w:szCs w:val="22"/>
                <w:lang w:val="lv-LV"/>
              </w:rPr>
              <w:t>Notikumi</w:t>
            </w:r>
          </w:p>
          <w:p w14:paraId="7BD98CA8" w14:textId="77777777" w:rsidR="00543912" w:rsidRPr="003C44EC" w:rsidRDefault="00543912">
            <w:pPr>
              <w:snapToGrid w:val="0"/>
              <w:rPr>
                <w:rFonts w:asciiTheme="majorHAnsi" w:hAnsiTheme="majorHAnsi"/>
                <w:sz w:val="22"/>
                <w:szCs w:val="22"/>
                <w:lang w:val="lv-LV"/>
              </w:rPr>
            </w:pPr>
          </w:p>
        </w:tc>
        <w:tc>
          <w:tcPr>
            <w:tcW w:w="2358" w:type="dxa"/>
            <w:gridSpan w:val="2"/>
            <w:tcBorders>
              <w:top w:val="nil"/>
              <w:left w:val="nil"/>
              <w:bottom w:val="single" w:sz="4" w:space="0" w:color="auto"/>
            </w:tcBorders>
          </w:tcPr>
          <w:p w14:paraId="63F6026A" w14:textId="6FBB843C" w:rsidR="00543912" w:rsidRPr="003C44EC" w:rsidRDefault="00095F54">
            <w:pPr>
              <w:snapToGrid w:val="0"/>
              <w:rPr>
                <w:rFonts w:asciiTheme="majorHAnsi" w:hAnsiTheme="majorHAnsi"/>
                <w:sz w:val="22"/>
                <w:szCs w:val="22"/>
                <w:lang w:val="lv-LV"/>
              </w:rPr>
            </w:pPr>
            <w:r>
              <w:rPr>
                <w:rFonts w:asciiTheme="majorHAnsi" w:hAnsiTheme="majorHAnsi"/>
                <w:sz w:val="22"/>
                <w:szCs w:val="22"/>
                <w:lang w:val="lv-LV"/>
              </w:rPr>
              <w:t>_________________</w:t>
            </w:r>
          </w:p>
        </w:tc>
      </w:tr>
      <w:tr w:rsidR="00543912" w:rsidRPr="003C44EC" w14:paraId="4534095F" w14:textId="77777777" w:rsidTr="00095F54">
        <w:trPr>
          <w:gridAfter w:val="1"/>
          <w:wAfter w:w="35" w:type="dxa"/>
        </w:trPr>
        <w:tc>
          <w:tcPr>
            <w:tcW w:w="2357" w:type="dxa"/>
            <w:gridSpan w:val="2"/>
            <w:tcBorders>
              <w:bottom w:val="single" w:sz="4" w:space="0" w:color="auto"/>
              <w:right w:val="nil"/>
            </w:tcBorders>
          </w:tcPr>
          <w:p w14:paraId="538F74EF" w14:textId="77777777" w:rsidR="00543912" w:rsidRPr="003C44EC" w:rsidRDefault="00E91DD3">
            <w:pPr>
              <w:snapToGrid w:val="0"/>
              <w:rPr>
                <w:rFonts w:asciiTheme="majorHAnsi" w:hAnsiTheme="majorHAnsi"/>
                <w:b/>
                <w:bCs/>
                <w:sz w:val="22"/>
                <w:szCs w:val="22"/>
                <w:lang w:val="lv-LV"/>
              </w:rPr>
            </w:pPr>
            <w:r w:rsidRPr="003C44EC">
              <w:rPr>
                <w:rFonts w:asciiTheme="majorHAnsi" w:hAnsiTheme="majorHAnsi"/>
                <w:b/>
                <w:bCs/>
                <w:sz w:val="22"/>
                <w:szCs w:val="22"/>
                <w:lang w:val="lv-LV"/>
              </w:rPr>
              <w:t>ATTIECĪBAS</w:t>
            </w:r>
          </w:p>
        </w:tc>
        <w:tc>
          <w:tcPr>
            <w:tcW w:w="2357" w:type="dxa"/>
            <w:gridSpan w:val="2"/>
            <w:tcBorders>
              <w:left w:val="nil"/>
              <w:bottom w:val="single" w:sz="4" w:space="0" w:color="auto"/>
            </w:tcBorders>
          </w:tcPr>
          <w:p w14:paraId="4185C778" w14:textId="77777777" w:rsidR="00543912" w:rsidRPr="003C44EC" w:rsidRDefault="00543912">
            <w:pPr>
              <w:snapToGrid w:val="0"/>
              <w:rPr>
                <w:rFonts w:asciiTheme="majorHAnsi" w:hAnsiTheme="majorHAnsi"/>
                <w:b/>
                <w:bCs/>
                <w:sz w:val="22"/>
                <w:szCs w:val="22"/>
                <w:lang w:val="lv-LV"/>
              </w:rPr>
            </w:pPr>
          </w:p>
        </w:tc>
        <w:tc>
          <w:tcPr>
            <w:tcW w:w="2357" w:type="dxa"/>
            <w:gridSpan w:val="2"/>
            <w:tcBorders>
              <w:bottom w:val="single" w:sz="4" w:space="0" w:color="auto"/>
              <w:right w:val="nil"/>
            </w:tcBorders>
          </w:tcPr>
          <w:p w14:paraId="44422DD8" w14:textId="77777777" w:rsidR="00543912" w:rsidRPr="003C44EC" w:rsidRDefault="00543912">
            <w:pPr>
              <w:snapToGrid w:val="0"/>
              <w:rPr>
                <w:rFonts w:asciiTheme="majorHAnsi" w:hAnsiTheme="majorHAnsi"/>
                <w:b/>
                <w:bCs/>
                <w:sz w:val="22"/>
                <w:szCs w:val="22"/>
                <w:lang w:val="lv-LV"/>
              </w:rPr>
            </w:pPr>
          </w:p>
        </w:tc>
        <w:tc>
          <w:tcPr>
            <w:tcW w:w="2358" w:type="dxa"/>
            <w:gridSpan w:val="2"/>
            <w:tcBorders>
              <w:left w:val="nil"/>
              <w:bottom w:val="single" w:sz="4" w:space="0" w:color="auto"/>
            </w:tcBorders>
          </w:tcPr>
          <w:p w14:paraId="39E59CD9" w14:textId="77777777" w:rsidR="00543912" w:rsidRPr="003C44EC" w:rsidRDefault="00543912">
            <w:pPr>
              <w:snapToGrid w:val="0"/>
              <w:rPr>
                <w:rFonts w:asciiTheme="majorHAnsi" w:hAnsiTheme="majorHAnsi"/>
                <w:b/>
                <w:bCs/>
                <w:sz w:val="22"/>
                <w:szCs w:val="22"/>
                <w:lang w:val="lv-LV"/>
              </w:rPr>
            </w:pPr>
          </w:p>
        </w:tc>
        <w:tc>
          <w:tcPr>
            <w:tcW w:w="2358" w:type="dxa"/>
            <w:gridSpan w:val="2"/>
            <w:tcBorders>
              <w:bottom w:val="single" w:sz="4" w:space="0" w:color="auto"/>
              <w:right w:val="nil"/>
            </w:tcBorders>
          </w:tcPr>
          <w:p w14:paraId="38BF0175" w14:textId="77777777" w:rsidR="00543912" w:rsidRPr="003C44EC" w:rsidRDefault="00543912">
            <w:pPr>
              <w:snapToGrid w:val="0"/>
              <w:rPr>
                <w:rFonts w:asciiTheme="majorHAnsi" w:hAnsiTheme="majorHAnsi"/>
                <w:b/>
                <w:bCs/>
                <w:sz w:val="22"/>
                <w:szCs w:val="22"/>
                <w:lang w:val="lv-LV"/>
              </w:rPr>
            </w:pPr>
          </w:p>
        </w:tc>
        <w:tc>
          <w:tcPr>
            <w:tcW w:w="2358" w:type="dxa"/>
            <w:gridSpan w:val="2"/>
            <w:tcBorders>
              <w:left w:val="nil"/>
              <w:bottom w:val="single" w:sz="4" w:space="0" w:color="auto"/>
            </w:tcBorders>
          </w:tcPr>
          <w:p w14:paraId="12A7AA11" w14:textId="77777777" w:rsidR="00543912" w:rsidRPr="003C44EC" w:rsidRDefault="00543912">
            <w:pPr>
              <w:snapToGrid w:val="0"/>
              <w:rPr>
                <w:rFonts w:asciiTheme="majorHAnsi" w:hAnsiTheme="majorHAnsi"/>
                <w:b/>
                <w:bCs/>
                <w:sz w:val="22"/>
                <w:szCs w:val="22"/>
                <w:lang w:val="lv-LV"/>
              </w:rPr>
            </w:pPr>
          </w:p>
        </w:tc>
      </w:tr>
      <w:tr w:rsidR="00543912" w:rsidRPr="003C44EC" w14:paraId="396F0D45" w14:textId="77777777" w:rsidTr="00095F54">
        <w:trPr>
          <w:gridAfter w:val="1"/>
          <w:wAfter w:w="35" w:type="dxa"/>
        </w:trPr>
        <w:tc>
          <w:tcPr>
            <w:tcW w:w="2357" w:type="dxa"/>
            <w:gridSpan w:val="2"/>
            <w:tcBorders>
              <w:right w:val="nil"/>
            </w:tcBorders>
          </w:tcPr>
          <w:p w14:paraId="78584804" w14:textId="77777777" w:rsidR="00543912" w:rsidRPr="003C44EC" w:rsidRDefault="00543912" w:rsidP="00E91DD3">
            <w:pPr>
              <w:snapToGrid w:val="0"/>
              <w:rPr>
                <w:rFonts w:asciiTheme="majorHAnsi" w:hAnsiTheme="majorHAnsi"/>
                <w:sz w:val="22"/>
                <w:szCs w:val="22"/>
                <w:lang w:val="lv-LV"/>
              </w:rPr>
            </w:pPr>
            <w:r w:rsidRPr="003C44EC">
              <w:rPr>
                <w:rFonts w:asciiTheme="majorHAnsi" w:hAnsiTheme="majorHAnsi"/>
                <w:sz w:val="22"/>
                <w:szCs w:val="22"/>
                <w:lang w:val="lv-LV"/>
              </w:rPr>
              <w:t>1</w:t>
            </w:r>
            <w:r w:rsidR="00E91DD3" w:rsidRPr="003C44EC">
              <w:rPr>
                <w:rFonts w:asciiTheme="majorHAnsi" w:hAnsiTheme="majorHAnsi"/>
                <w:sz w:val="22"/>
                <w:szCs w:val="22"/>
                <w:lang w:val="lv-LV"/>
              </w:rPr>
              <w:t xml:space="preserve"> jautājums katram dalībniekam: norādiet uz bērnu un jautājiet, kā viņu sauc</w:t>
            </w:r>
          </w:p>
        </w:tc>
        <w:tc>
          <w:tcPr>
            <w:tcW w:w="2357" w:type="dxa"/>
            <w:gridSpan w:val="2"/>
            <w:tcBorders>
              <w:left w:val="nil"/>
            </w:tcBorders>
          </w:tcPr>
          <w:p w14:paraId="6DCFBEBB" w14:textId="77777777" w:rsidR="00543912" w:rsidRPr="007E7982" w:rsidRDefault="00E91DD3">
            <w:pPr>
              <w:snapToGrid w:val="0"/>
              <w:rPr>
                <w:rFonts w:asciiTheme="majorHAnsi" w:hAnsiTheme="majorHAnsi"/>
                <w:b/>
                <w:sz w:val="22"/>
                <w:szCs w:val="22"/>
                <w:lang w:val="lv-LV"/>
              </w:rPr>
            </w:pPr>
            <w:r w:rsidRPr="007E7982">
              <w:rPr>
                <w:rFonts w:asciiTheme="majorHAnsi" w:hAnsiTheme="majorHAnsi"/>
                <w:b/>
                <w:sz w:val="22"/>
                <w:szCs w:val="22"/>
                <w:lang w:val="lv-LV"/>
              </w:rPr>
              <w:t>Pareizi</w:t>
            </w:r>
            <w:r w:rsidR="00543912" w:rsidRPr="007E7982">
              <w:rPr>
                <w:rFonts w:asciiTheme="majorHAnsi" w:hAnsiTheme="majorHAnsi"/>
                <w:b/>
                <w:sz w:val="22"/>
                <w:szCs w:val="22"/>
                <w:lang w:val="lv-LV"/>
              </w:rPr>
              <w:t>:</w:t>
            </w:r>
          </w:p>
          <w:p w14:paraId="55D500BF" w14:textId="77777777" w:rsidR="00543912" w:rsidRPr="003C44EC" w:rsidRDefault="00E91DD3">
            <w:pPr>
              <w:snapToGrid w:val="0"/>
              <w:rPr>
                <w:rFonts w:asciiTheme="majorHAnsi" w:hAnsiTheme="majorHAnsi"/>
                <w:sz w:val="22"/>
                <w:szCs w:val="22"/>
                <w:lang w:val="lv-LV"/>
              </w:rPr>
            </w:pPr>
            <w:r w:rsidRPr="007E7982">
              <w:rPr>
                <w:rFonts w:asciiTheme="majorHAnsi" w:hAnsiTheme="majorHAnsi"/>
                <w:b/>
                <w:sz w:val="22"/>
                <w:szCs w:val="22"/>
                <w:lang w:val="lv-LV"/>
              </w:rPr>
              <w:t>Nepareizi</w:t>
            </w:r>
            <w:r w:rsidR="00543912" w:rsidRPr="007E7982">
              <w:rPr>
                <w:rFonts w:asciiTheme="majorHAnsi" w:hAnsiTheme="majorHAnsi"/>
                <w:b/>
                <w:sz w:val="22"/>
                <w:szCs w:val="22"/>
                <w:lang w:val="lv-LV"/>
              </w:rPr>
              <w:t>:</w:t>
            </w:r>
          </w:p>
        </w:tc>
        <w:tc>
          <w:tcPr>
            <w:tcW w:w="2357" w:type="dxa"/>
            <w:gridSpan w:val="2"/>
            <w:tcBorders>
              <w:right w:val="nil"/>
            </w:tcBorders>
          </w:tcPr>
          <w:p w14:paraId="678A801E" w14:textId="77777777" w:rsidR="00543912" w:rsidRPr="003C44EC" w:rsidRDefault="00543912" w:rsidP="008E1C7C">
            <w:pPr>
              <w:snapToGrid w:val="0"/>
              <w:rPr>
                <w:rFonts w:asciiTheme="majorHAnsi" w:hAnsiTheme="majorHAnsi"/>
                <w:sz w:val="22"/>
                <w:szCs w:val="22"/>
                <w:lang w:val="lv-LV"/>
              </w:rPr>
            </w:pPr>
            <w:r w:rsidRPr="003C44EC">
              <w:rPr>
                <w:rFonts w:asciiTheme="majorHAnsi" w:hAnsiTheme="majorHAnsi"/>
                <w:sz w:val="22"/>
                <w:szCs w:val="22"/>
                <w:lang w:val="lv-LV"/>
              </w:rPr>
              <w:t xml:space="preserve">2 </w:t>
            </w:r>
            <w:r w:rsidR="00E91DD3" w:rsidRPr="003C44EC">
              <w:rPr>
                <w:rFonts w:asciiTheme="majorHAnsi" w:hAnsiTheme="majorHAnsi"/>
                <w:sz w:val="22"/>
                <w:szCs w:val="22"/>
                <w:lang w:val="lv-LV"/>
              </w:rPr>
              <w:t>jautājumi katram dalībniekam: nosauciet bērna vārdu, un lūdziet dalībnieku</w:t>
            </w:r>
            <w:r w:rsidR="002A3060" w:rsidRPr="003C44EC">
              <w:rPr>
                <w:rFonts w:asciiTheme="majorHAnsi" w:hAnsiTheme="majorHAnsi"/>
                <w:sz w:val="22"/>
                <w:szCs w:val="22"/>
                <w:lang w:val="lv-LV"/>
              </w:rPr>
              <w:t>s</w:t>
            </w:r>
            <w:r w:rsidR="00E91DD3" w:rsidRPr="003C44EC">
              <w:rPr>
                <w:rFonts w:asciiTheme="majorHAnsi" w:hAnsiTheme="majorHAnsi"/>
                <w:sz w:val="22"/>
                <w:szCs w:val="22"/>
                <w:lang w:val="lv-LV"/>
              </w:rPr>
              <w:t xml:space="preserve"> atrast bērnu; pēc tam </w:t>
            </w:r>
            <w:r w:rsidR="008E1C7C" w:rsidRPr="003C44EC">
              <w:rPr>
                <w:rFonts w:asciiTheme="majorHAnsi" w:hAnsiTheme="majorHAnsi"/>
                <w:sz w:val="22"/>
                <w:szCs w:val="22"/>
                <w:lang w:val="lv-LV"/>
              </w:rPr>
              <w:t>jautājiet dalībniekiem, cik bērnam gadu.</w:t>
            </w:r>
          </w:p>
        </w:tc>
        <w:tc>
          <w:tcPr>
            <w:tcW w:w="2358" w:type="dxa"/>
            <w:gridSpan w:val="2"/>
            <w:tcBorders>
              <w:left w:val="nil"/>
            </w:tcBorders>
          </w:tcPr>
          <w:p w14:paraId="4761EBD8" w14:textId="77777777" w:rsidR="00543912" w:rsidRPr="007E7982" w:rsidRDefault="008E1C7C">
            <w:pPr>
              <w:snapToGrid w:val="0"/>
              <w:rPr>
                <w:rFonts w:asciiTheme="majorHAnsi" w:hAnsiTheme="majorHAnsi"/>
                <w:b/>
                <w:sz w:val="22"/>
                <w:szCs w:val="22"/>
                <w:lang w:val="lv-LV"/>
              </w:rPr>
            </w:pPr>
            <w:r w:rsidRPr="007E7982">
              <w:rPr>
                <w:rFonts w:asciiTheme="majorHAnsi" w:hAnsiTheme="majorHAnsi"/>
                <w:b/>
                <w:sz w:val="22"/>
                <w:szCs w:val="22"/>
                <w:lang w:val="lv-LV"/>
              </w:rPr>
              <w:t>Pareizi</w:t>
            </w:r>
            <w:r w:rsidR="00543912" w:rsidRPr="007E7982">
              <w:rPr>
                <w:rFonts w:asciiTheme="majorHAnsi" w:hAnsiTheme="majorHAnsi"/>
                <w:b/>
                <w:sz w:val="22"/>
                <w:szCs w:val="22"/>
                <w:lang w:val="lv-LV"/>
              </w:rPr>
              <w:t>:</w:t>
            </w:r>
          </w:p>
          <w:p w14:paraId="12A19B5B" w14:textId="77777777" w:rsidR="00543912" w:rsidRPr="003C44EC" w:rsidRDefault="008E1C7C">
            <w:pPr>
              <w:snapToGrid w:val="0"/>
              <w:rPr>
                <w:rFonts w:asciiTheme="majorHAnsi" w:hAnsiTheme="majorHAnsi"/>
                <w:sz w:val="22"/>
                <w:szCs w:val="22"/>
                <w:lang w:val="lv-LV"/>
              </w:rPr>
            </w:pPr>
            <w:r w:rsidRPr="007E7982">
              <w:rPr>
                <w:rFonts w:asciiTheme="majorHAnsi" w:hAnsiTheme="majorHAnsi"/>
                <w:b/>
                <w:sz w:val="22"/>
                <w:szCs w:val="22"/>
                <w:lang w:val="lv-LV"/>
              </w:rPr>
              <w:t>Nepareizi</w:t>
            </w:r>
            <w:r w:rsidR="00543912" w:rsidRPr="007E7982">
              <w:rPr>
                <w:rFonts w:asciiTheme="majorHAnsi" w:hAnsiTheme="majorHAnsi"/>
                <w:b/>
                <w:sz w:val="22"/>
                <w:szCs w:val="22"/>
                <w:lang w:val="lv-LV"/>
              </w:rPr>
              <w:t>:</w:t>
            </w:r>
          </w:p>
        </w:tc>
        <w:tc>
          <w:tcPr>
            <w:tcW w:w="2358" w:type="dxa"/>
            <w:gridSpan w:val="2"/>
            <w:tcBorders>
              <w:right w:val="nil"/>
            </w:tcBorders>
          </w:tcPr>
          <w:p w14:paraId="5CD1BC63" w14:textId="77777777" w:rsidR="00543912" w:rsidRPr="003C44EC" w:rsidRDefault="00543912" w:rsidP="002A3060">
            <w:pPr>
              <w:snapToGrid w:val="0"/>
              <w:rPr>
                <w:rFonts w:asciiTheme="majorHAnsi" w:hAnsiTheme="majorHAnsi"/>
                <w:sz w:val="22"/>
                <w:szCs w:val="22"/>
                <w:lang w:val="lv-LV"/>
              </w:rPr>
            </w:pPr>
            <w:r w:rsidRPr="003C44EC">
              <w:rPr>
                <w:rFonts w:asciiTheme="majorHAnsi" w:hAnsiTheme="majorHAnsi"/>
                <w:sz w:val="22"/>
                <w:szCs w:val="22"/>
                <w:lang w:val="lv-LV"/>
              </w:rPr>
              <w:t xml:space="preserve">2 </w:t>
            </w:r>
            <w:r w:rsidR="002A3060" w:rsidRPr="003C44EC">
              <w:rPr>
                <w:rFonts w:asciiTheme="majorHAnsi" w:hAnsiTheme="majorHAnsi"/>
                <w:sz w:val="22"/>
                <w:szCs w:val="22"/>
                <w:lang w:val="lv-LV"/>
              </w:rPr>
              <w:t>jautājumi katram dalībniekam</w:t>
            </w:r>
            <w:r w:rsidRPr="003C44EC">
              <w:rPr>
                <w:rFonts w:asciiTheme="majorHAnsi" w:hAnsiTheme="majorHAnsi"/>
                <w:sz w:val="22"/>
                <w:szCs w:val="22"/>
                <w:lang w:val="lv-LV"/>
              </w:rPr>
              <w:t xml:space="preserve">: </w:t>
            </w:r>
            <w:r w:rsidR="002A3060" w:rsidRPr="003C44EC">
              <w:rPr>
                <w:rFonts w:asciiTheme="majorHAnsi" w:hAnsiTheme="majorHAnsi"/>
                <w:sz w:val="22"/>
                <w:szCs w:val="22"/>
                <w:lang w:val="lv-LV"/>
              </w:rPr>
              <w:t>izvēlieties kārti un jautājiet dalībniekam nosaukt bērna vecumu un viņa raksturot</w:t>
            </w:r>
          </w:p>
        </w:tc>
        <w:tc>
          <w:tcPr>
            <w:tcW w:w="2358" w:type="dxa"/>
            <w:gridSpan w:val="2"/>
            <w:tcBorders>
              <w:left w:val="nil"/>
            </w:tcBorders>
          </w:tcPr>
          <w:p w14:paraId="753502FE" w14:textId="77777777" w:rsidR="00543912" w:rsidRPr="007E7982" w:rsidRDefault="002A3060">
            <w:pPr>
              <w:snapToGrid w:val="0"/>
              <w:rPr>
                <w:rFonts w:asciiTheme="majorHAnsi" w:hAnsiTheme="majorHAnsi"/>
                <w:b/>
                <w:sz w:val="22"/>
                <w:szCs w:val="22"/>
                <w:lang w:val="lv-LV"/>
              </w:rPr>
            </w:pPr>
            <w:r w:rsidRPr="007E7982">
              <w:rPr>
                <w:rFonts w:asciiTheme="majorHAnsi" w:hAnsiTheme="majorHAnsi"/>
                <w:b/>
                <w:sz w:val="22"/>
                <w:szCs w:val="22"/>
                <w:lang w:val="lv-LV"/>
              </w:rPr>
              <w:t>Pareizi</w:t>
            </w:r>
            <w:r w:rsidR="00543912" w:rsidRPr="007E7982">
              <w:rPr>
                <w:rFonts w:asciiTheme="majorHAnsi" w:hAnsiTheme="majorHAnsi"/>
                <w:b/>
                <w:sz w:val="22"/>
                <w:szCs w:val="22"/>
                <w:lang w:val="lv-LV"/>
              </w:rPr>
              <w:t>:</w:t>
            </w:r>
          </w:p>
          <w:p w14:paraId="0DC0D319" w14:textId="77777777" w:rsidR="00543912" w:rsidRPr="003C44EC" w:rsidRDefault="002A3060">
            <w:pPr>
              <w:snapToGrid w:val="0"/>
              <w:rPr>
                <w:rFonts w:asciiTheme="majorHAnsi" w:hAnsiTheme="majorHAnsi"/>
                <w:sz w:val="22"/>
                <w:szCs w:val="22"/>
                <w:lang w:val="lv-LV"/>
              </w:rPr>
            </w:pPr>
            <w:r w:rsidRPr="007E7982">
              <w:rPr>
                <w:rFonts w:asciiTheme="majorHAnsi" w:hAnsiTheme="majorHAnsi"/>
                <w:b/>
                <w:sz w:val="22"/>
                <w:szCs w:val="22"/>
                <w:lang w:val="lv-LV"/>
              </w:rPr>
              <w:t>Nepareizi</w:t>
            </w:r>
            <w:r w:rsidR="00543912" w:rsidRPr="007E7982">
              <w:rPr>
                <w:rFonts w:asciiTheme="majorHAnsi" w:hAnsiTheme="majorHAnsi"/>
                <w:b/>
                <w:sz w:val="22"/>
                <w:szCs w:val="22"/>
                <w:lang w:val="lv-LV"/>
              </w:rPr>
              <w:t>:</w:t>
            </w:r>
          </w:p>
        </w:tc>
      </w:tr>
      <w:tr w:rsidR="00360A05" w:rsidRPr="009530E9" w14:paraId="5229F777" w14:textId="77777777" w:rsidTr="001B595C">
        <w:trPr>
          <w:gridBefore w:val="1"/>
          <w:wBefore w:w="38" w:type="dxa"/>
        </w:trPr>
        <w:tc>
          <w:tcPr>
            <w:tcW w:w="2338" w:type="dxa"/>
            <w:gridSpan w:val="2"/>
            <w:tcBorders>
              <w:left w:val="nil"/>
              <w:bottom w:val="nil"/>
              <w:right w:val="nil"/>
            </w:tcBorders>
          </w:tcPr>
          <w:p w14:paraId="0BAD82D5" w14:textId="64EF4FE8" w:rsidR="00360A05" w:rsidRPr="00360A05" w:rsidRDefault="00360A05" w:rsidP="00360A05">
            <w:pPr>
              <w:rPr>
                <w:rFonts w:asciiTheme="majorHAnsi" w:hAnsiTheme="majorHAnsi"/>
                <w:sz w:val="24"/>
                <w:lang w:val="lv-LV"/>
              </w:rPr>
            </w:pPr>
            <w:r w:rsidRPr="00360A05">
              <w:rPr>
                <w:rFonts w:asciiTheme="majorHAnsi" w:hAnsiTheme="majorHAnsi"/>
                <w:sz w:val="24"/>
                <w:lang w:val="lv-LV"/>
              </w:rPr>
              <w:t>TOTAL:</w:t>
            </w:r>
            <w:r>
              <w:rPr>
                <w:rFonts w:asciiTheme="majorHAnsi" w:hAnsiTheme="majorHAnsi"/>
                <w:sz w:val="24"/>
                <w:lang w:val="lv-LV"/>
              </w:rPr>
              <w:br/>
            </w:r>
          </w:p>
        </w:tc>
        <w:tc>
          <w:tcPr>
            <w:tcW w:w="2376" w:type="dxa"/>
            <w:gridSpan w:val="2"/>
            <w:tcBorders>
              <w:left w:val="nil"/>
              <w:bottom w:val="nil"/>
              <w:right w:val="nil"/>
            </w:tcBorders>
          </w:tcPr>
          <w:p w14:paraId="1A80D6AF" w14:textId="77777777" w:rsidR="00360A05" w:rsidRPr="009530E9" w:rsidRDefault="00360A05" w:rsidP="00360A05">
            <w:pPr>
              <w:rPr>
                <w:rFonts w:asciiTheme="majorHAnsi" w:hAnsiTheme="majorHAnsi"/>
                <w:sz w:val="24"/>
                <w:lang w:val="lv-LV"/>
              </w:rPr>
            </w:pPr>
          </w:p>
        </w:tc>
        <w:tc>
          <w:tcPr>
            <w:tcW w:w="2357" w:type="dxa"/>
            <w:gridSpan w:val="2"/>
            <w:tcBorders>
              <w:left w:val="nil"/>
              <w:bottom w:val="nil"/>
              <w:right w:val="nil"/>
            </w:tcBorders>
          </w:tcPr>
          <w:p w14:paraId="5BB8BEFB" w14:textId="6E2BDFD9" w:rsidR="00360A05" w:rsidRPr="009530E9" w:rsidRDefault="00360A05" w:rsidP="00360A05">
            <w:pPr>
              <w:rPr>
                <w:rFonts w:asciiTheme="majorHAnsi" w:hAnsiTheme="majorHAnsi"/>
                <w:sz w:val="24"/>
                <w:lang w:val="lv-LV"/>
              </w:rPr>
            </w:pPr>
            <w:r w:rsidRPr="00360A05">
              <w:rPr>
                <w:rFonts w:asciiTheme="majorHAnsi" w:hAnsiTheme="majorHAnsi"/>
                <w:sz w:val="24"/>
                <w:lang w:val="lv-LV"/>
              </w:rPr>
              <w:t>TOTAL:</w:t>
            </w:r>
          </w:p>
        </w:tc>
        <w:tc>
          <w:tcPr>
            <w:tcW w:w="2357" w:type="dxa"/>
            <w:gridSpan w:val="2"/>
            <w:tcBorders>
              <w:left w:val="nil"/>
              <w:bottom w:val="nil"/>
              <w:right w:val="nil"/>
            </w:tcBorders>
          </w:tcPr>
          <w:p w14:paraId="598380FE" w14:textId="77777777" w:rsidR="00360A05" w:rsidRPr="009530E9" w:rsidRDefault="00360A05" w:rsidP="00360A05">
            <w:pPr>
              <w:rPr>
                <w:rFonts w:asciiTheme="majorHAnsi" w:hAnsiTheme="majorHAnsi"/>
                <w:sz w:val="24"/>
                <w:lang w:val="lv-LV"/>
              </w:rPr>
            </w:pPr>
          </w:p>
        </w:tc>
        <w:tc>
          <w:tcPr>
            <w:tcW w:w="2357" w:type="dxa"/>
            <w:gridSpan w:val="2"/>
            <w:tcBorders>
              <w:left w:val="nil"/>
              <w:bottom w:val="nil"/>
              <w:right w:val="nil"/>
            </w:tcBorders>
          </w:tcPr>
          <w:p w14:paraId="24F87A00" w14:textId="243788B6" w:rsidR="00360A05" w:rsidRPr="009530E9" w:rsidRDefault="00360A05" w:rsidP="00360A05">
            <w:pPr>
              <w:rPr>
                <w:rFonts w:asciiTheme="majorHAnsi" w:hAnsiTheme="majorHAnsi"/>
                <w:sz w:val="24"/>
                <w:lang w:val="lv-LV"/>
              </w:rPr>
            </w:pPr>
            <w:r w:rsidRPr="00360A05">
              <w:rPr>
                <w:rFonts w:asciiTheme="majorHAnsi" w:hAnsiTheme="majorHAnsi"/>
                <w:sz w:val="24"/>
                <w:lang w:val="lv-LV"/>
              </w:rPr>
              <w:t>TOTAL:</w:t>
            </w:r>
          </w:p>
        </w:tc>
        <w:tc>
          <w:tcPr>
            <w:tcW w:w="2357" w:type="dxa"/>
            <w:gridSpan w:val="2"/>
            <w:tcBorders>
              <w:left w:val="nil"/>
              <w:bottom w:val="nil"/>
              <w:right w:val="nil"/>
            </w:tcBorders>
          </w:tcPr>
          <w:p w14:paraId="6B6D10CA" w14:textId="77777777" w:rsidR="00360A05" w:rsidRPr="009530E9" w:rsidRDefault="00360A05" w:rsidP="00360A05">
            <w:pPr>
              <w:rPr>
                <w:rFonts w:asciiTheme="majorHAnsi" w:hAnsiTheme="majorHAnsi"/>
                <w:sz w:val="24"/>
                <w:lang w:val="lv-LV"/>
              </w:rPr>
            </w:pPr>
          </w:p>
        </w:tc>
      </w:tr>
    </w:tbl>
    <w:p w14:paraId="291765FD" w14:textId="77777777" w:rsidR="001B595C" w:rsidRDefault="001B595C" w:rsidP="001B595C">
      <w:pPr>
        <w:pStyle w:val="Default"/>
        <w:jc w:val="both"/>
        <w:rPr>
          <w:sz w:val="22"/>
          <w:szCs w:val="22"/>
        </w:rPr>
      </w:pPr>
      <w:r>
        <w:rPr>
          <w:b/>
          <w:bCs/>
          <w:sz w:val="22"/>
          <w:szCs w:val="22"/>
        </w:rPr>
        <w:t xml:space="preserve">SCORING RULES: </w:t>
      </w:r>
    </w:p>
    <w:p w14:paraId="01B053DC" w14:textId="77777777" w:rsidR="001B595C" w:rsidRPr="00095F54" w:rsidRDefault="001B595C" w:rsidP="001B595C">
      <w:pPr>
        <w:pStyle w:val="Default"/>
        <w:jc w:val="both"/>
        <w:rPr>
          <w:rFonts w:asciiTheme="majorHAnsi" w:hAnsiTheme="majorHAnsi"/>
          <w:sz w:val="20"/>
          <w:szCs w:val="20"/>
          <w:lang w:val="lv-LV"/>
        </w:rPr>
      </w:pPr>
      <w:r w:rsidRPr="00095F54">
        <w:rPr>
          <w:rFonts w:asciiTheme="majorHAnsi" w:hAnsiTheme="majorHAnsi"/>
          <w:sz w:val="20"/>
          <w:szCs w:val="20"/>
        </w:rPr>
        <w:t xml:space="preserve">1 COMPLETED TASK FOR 1 CHILD = 100 points (performance score) / 1 UNATTENDED CHILD = -100 points (performance score)  / 1 CORRECT ANSWER = 500 points (relationship score)  /1 FALSE ANSWER = -200 points (relationship score) </w:t>
      </w:r>
      <w:r>
        <w:rPr>
          <w:rFonts w:asciiTheme="majorHAnsi" w:hAnsiTheme="majorHAnsi"/>
          <w:sz w:val="20"/>
          <w:szCs w:val="20"/>
        </w:rPr>
        <w:t xml:space="preserve"> </w:t>
      </w:r>
    </w:p>
    <w:p w14:paraId="745CE9D4" w14:textId="061C6DD0" w:rsidR="00543912" w:rsidRPr="009530E9" w:rsidRDefault="00360A05">
      <w:pPr>
        <w:rPr>
          <w:rFonts w:asciiTheme="majorHAnsi" w:hAnsiTheme="majorHAnsi"/>
          <w:sz w:val="24"/>
          <w:lang w:val="lv-LV"/>
        </w:rPr>
      </w:pPr>
      <w:r>
        <w:rPr>
          <w:rFonts w:asciiTheme="majorHAnsi" w:hAnsiTheme="majorHAnsi"/>
          <w:sz w:val="24"/>
          <w:lang w:val="lv-LV"/>
        </w:rPr>
        <w:tab/>
      </w:r>
      <w:r>
        <w:rPr>
          <w:rFonts w:asciiTheme="majorHAnsi" w:hAnsiTheme="majorHAnsi"/>
          <w:sz w:val="24"/>
          <w:lang w:val="lv-LV"/>
        </w:rPr>
        <w:tab/>
      </w:r>
      <w:r>
        <w:rPr>
          <w:rFonts w:asciiTheme="majorHAnsi" w:hAnsiTheme="majorHAnsi"/>
          <w:sz w:val="24"/>
          <w:lang w:val="lv-LV"/>
        </w:rPr>
        <w:tab/>
      </w:r>
      <w:r>
        <w:rPr>
          <w:rFonts w:asciiTheme="majorHAnsi" w:hAnsiTheme="majorHAnsi"/>
          <w:sz w:val="24"/>
          <w:lang w:val="lv-LV"/>
        </w:rPr>
        <w:tab/>
      </w:r>
      <w:r>
        <w:rPr>
          <w:rFonts w:asciiTheme="majorHAnsi" w:hAnsiTheme="majorHAnsi"/>
          <w:sz w:val="24"/>
          <w:lang w:val="lv-LV"/>
        </w:rPr>
        <w:tab/>
      </w:r>
      <w:bookmarkStart w:id="0" w:name="_GoBack"/>
      <w:bookmarkEnd w:id="0"/>
    </w:p>
    <w:p w14:paraId="2B835B16" w14:textId="77777777" w:rsidR="00543912" w:rsidRPr="009530E9" w:rsidRDefault="00543912">
      <w:pPr>
        <w:rPr>
          <w:rFonts w:asciiTheme="majorHAnsi" w:hAnsiTheme="majorHAnsi"/>
          <w:sz w:val="24"/>
          <w:lang w:val="lv-LV"/>
        </w:rPr>
      </w:pPr>
    </w:p>
    <w:p w14:paraId="694A1236" w14:textId="77777777" w:rsidR="00543912" w:rsidRPr="009530E9" w:rsidRDefault="00543912">
      <w:pPr>
        <w:pageBreakBefore/>
        <w:rPr>
          <w:rFonts w:asciiTheme="majorHAnsi" w:hAnsiTheme="majorHAnsi"/>
          <w:sz w:val="24"/>
          <w:lang w:val="lv-LV"/>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357"/>
        <w:gridCol w:w="2357"/>
        <w:gridCol w:w="2357"/>
        <w:gridCol w:w="2358"/>
        <w:gridCol w:w="2358"/>
        <w:gridCol w:w="2358"/>
      </w:tblGrid>
      <w:tr w:rsidR="00543912" w:rsidRPr="003C44EC" w14:paraId="7806771D" w14:textId="77777777" w:rsidTr="00862A71">
        <w:tc>
          <w:tcPr>
            <w:tcW w:w="4714" w:type="dxa"/>
            <w:gridSpan w:val="2"/>
            <w:tcBorders>
              <w:bottom w:val="single" w:sz="4" w:space="0" w:color="auto"/>
            </w:tcBorders>
          </w:tcPr>
          <w:p w14:paraId="59A99CCC"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PĒCPUSDIENA</w:t>
            </w:r>
          </w:p>
        </w:tc>
        <w:tc>
          <w:tcPr>
            <w:tcW w:w="4715" w:type="dxa"/>
            <w:gridSpan w:val="2"/>
            <w:tcBorders>
              <w:bottom w:val="single" w:sz="4" w:space="0" w:color="auto"/>
            </w:tcBorders>
          </w:tcPr>
          <w:p w14:paraId="5AF12FA0"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VAKARIŅAS</w:t>
            </w:r>
          </w:p>
        </w:tc>
        <w:tc>
          <w:tcPr>
            <w:tcW w:w="4716" w:type="dxa"/>
            <w:gridSpan w:val="2"/>
            <w:tcBorders>
              <w:bottom w:val="single" w:sz="4" w:space="0" w:color="auto"/>
            </w:tcBorders>
          </w:tcPr>
          <w:p w14:paraId="71BCEE14" w14:textId="77777777" w:rsidR="00543912" w:rsidRPr="003C44EC" w:rsidRDefault="00E91DD3">
            <w:pPr>
              <w:snapToGrid w:val="0"/>
              <w:rPr>
                <w:rFonts w:asciiTheme="majorHAnsi" w:hAnsiTheme="majorHAnsi"/>
                <w:b/>
                <w:sz w:val="22"/>
                <w:szCs w:val="22"/>
                <w:lang w:val="lv-LV"/>
              </w:rPr>
            </w:pPr>
            <w:r w:rsidRPr="003C44EC">
              <w:rPr>
                <w:rFonts w:asciiTheme="majorHAnsi" w:hAnsiTheme="majorHAnsi"/>
                <w:b/>
                <w:sz w:val="22"/>
                <w:szCs w:val="22"/>
                <w:lang w:val="lv-LV"/>
              </w:rPr>
              <w:t>NAKTS</w:t>
            </w:r>
          </w:p>
        </w:tc>
      </w:tr>
      <w:tr w:rsidR="00543912" w:rsidRPr="003C44EC" w14:paraId="5B8BB79E" w14:textId="77777777" w:rsidTr="00862A71">
        <w:tc>
          <w:tcPr>
            <w:tcW w:w="2357" w:type="dxa"/>
            <w:tcBorders>
              <w:top w:val="single" w:sz="4" w:space="0" w:color="auto"/>
              <w:left w:val="nil"/>
              <w:bottom w:val="nil"/>
              <w:right w:val="nil"/>
            </w:tcBorders>
          </w:tcPr>
          <w:p w14:paraId="2B148B7F" w14:textId="77777777" w:rsidR="00543912" w:rsidRPr="003C44EC" w:rsidRDefault="00543912">
            <w:pPr>
              <w:snapToGrid w:val="0"/>
              <w:rPr>
                <w:rFonts w:asciiTheme="majorHAnsi" w:hAnsiTheme="majorHAnsi"/>
                <w:b/>
                <w:bCs/>
                <w:sz w:val="22"/>
                <w:szCs w:val="22"/>
                <w:lang w:val="lv-LV"/>
              </w:rPr>
            </w:pPr>
            <w:r w:rsidRPr="003C44EC">
              <w:rPr>
                <w:rFonts w:asciiTheme="majorHAnsi" w:hAnsiTheme="majorHAnsi"/>
                <w:b/>
                <w:bCs/>
                <w:sz w:val="22"/>
                <w:szCs w:val="22"/>
                <w:lang w:val="lv-LV"/>
              </w:rPr>
              <w:t>PERFORMANCE</w:t>
            </w:r>
          </w:p>
        </w:tc>
        <w:tc>
          <w:tcPr>
            <w:tcW w:w="2357" w:type="dxa"/>
            <w:tcBorders>
              <w:top w:val="single" w:sz="4" w:space="0" w:color="auto"/>
              <w:left w:val="nil"/>
              <w:bottom w:val="nil"/>
              <w:right w:val="single" w:sz="4" w:space="0" w:color="auto"/>
            </w:tcBorders>
          </w:tcPr>
          <w:p w14:paraId="4E3859A2" w14:textId="77777777" w:rsidR="00543912" w:rsidRPr="003C44EC" w:rsidRDefault="00543912">
            <w:pPr>
              <w:snapToGrid w:val="0"/>
              <w:rPr>
                <w:rFonts w:asciiTheme="majorHAnsi" w:hAnsiTheme="majorHAnsi"/>
                <w:sz w:val="22"/>
                <w:szCs w:val="22"/>
                <w:lang w:val="lv-LV"/>
              </w:rPr>
            </w:pPr>
          </w:p>
        </w:tc>
        <w:tc>
          <w:tcPr>
            <w:tcW w:w="2357" w:type="dxa"/>
            <w:tcBorders>
              <w:top w:val="single" w:sz="4" w:space="0" w:color="auto"/>
              <w:left w:val="single" w:sz="4" w:space="0" w:color="auto"/>
              <w:bottom w:val="nil"/>
              <w:right w:val="nil"/>
            </w:tcBorders>
          </w:tcPr>
          <w:p w14:paraId="62D3752A" w14:textId="77777777" w:rsidR="00543912" w:rsidRPr="003C44EC" w:rsidRDefault="00543912">
            <w:pPr>
              <w:snapToGrid w:val="0"/>
              <w:rPr>
                <w:rFonts w:asciiTheme="majorHAnsi" w:hAnsiTheme="majorHAnsi"/>
                <w:sz w:val="22"/>
                <w:szCs w:val="22"/>
                <w:lang w:val="lv-LV"/>
              </w:rPr>
            </w:pPr>
          </w:p>
        </w:tc>
        <w:tc>
          <w:tcPr>
            <w:tcW w:w="2358" w:type="dxa"/>
            <w:tcBorders>
              <w:top w:val="single" w:sz="4" w:space="0" w:color="auto"/>
              <w:left w:val="nil"/>
              <w:bottom w:val="nil"/>
              <w:right w:val="single" w:sz="4" w:space="0" w:color="auto"/>
            </w:tcBorders>
          </w:tcPr>
          <w:p w14:paraId="6542B9E0" w14:textId="77777777" w:rsidR="00543912" w:rsidRPr="003C44EC" w:rsidRDefault="00543912">
            <w:pPr>
              <w:snapToGrid w:val="0"/>
              <w:rPr>
                <w:rFonts w:asciiTheme="majorHAnsi" w:hAnsiTheme="majorHAnsi"/>
                <w:sz w:val="22"/>
                <w:szCs w:val="22"/>
                <w:lang w:val="lv-LV"/>
              </w:rPr>
            </w:pPr>
          </w:p>
        </w:tc>
        <w:tc>
          <w:tcPr>
            <w:tcW w:w="2358" w:type="dxa"/>
            <w:tcBorders>
              <w:top w:val="single" w:sz="4" w:space="0" w:color="auto"/>
              <w:left w:val="single" w:sz="4" w:space="0" w:color="auto"/>
              <w:bottom w:val="nil"/>
              <w:right w:val="nil"/>
            </w:tcBorders>
          </w:tcPr>
          <w:p w14:paraId="4BE1BC9D" w14:textId="77777777" w:rsidR="00543912" w:rsidRPr="003C44EC" w:rsidRDefault="00543912">
            <w:pPr>
              <w:snapToGrid w:val="0"/>
              <w:rPr>
                <w:rFonts w:asciiTheme="majorHAnsi" w:hAnsiTheme="majorHAnsi"/>
                <w:sz w:val="22"/>
                <w:szCs w:val="22"/>
                <w:lang w:val="lv-LV"/>
              </w:rPr>
            </w:pPr>
          </w:p>
        </w:tc>
        <w:tc>
          <w:tcPr>
            <w:tcW w:w="2358" w:type="dxa"/>
            <w:tcBorders>
              <w:top w:val="single" w:sz="4" w:space="0" w:color="auto"/>
              <w:left w:val="nil"/>
              <w:bottom w:val="nil"/>
              <w:right w:val="single" w:sz="4" w:space="0" w:color="auto"/>
            </w:tcBorders>
          </w:tcPr>
          <w:p w14:paraId="2E0D9EA4" w14:textId="77777777" w:rsidR="00543912" w:rsidRPr="003C44EC" w:rsidRDefault="00543912">
            <w:pPr>
              <w:snapToGrid w:val="0"/>
              <w:rPr>
                <w:rFonts w:asciiTheme="majorHAnsi" w:hAnsiTheme="majorHAnsi"/>
                <w:sz w:val="22"/>
                <w:szCs w:val="22"/>
                <w:lang w:val="lv-LV"/>
              </w:rPr>
            </w:pPr>
          </w:p>
        </w:tc>
      </w:tr>
      <w:tr w:rsidR="00543912" w:rsidRPr="003C44EC" w14:paraId="541D2E59" w14:textId="77777777" w:rsidTr="00862A71">
        <w:tc>
          <w:tcPr>
            <w:tcW w:w="2357" w:type="dxa"/>
            <w:tcBorders>
              <w:top w:val="nil"/>
              <w:left w:val="nil"/>
              <w:bottom w:val="nil"/>
              <w:right w:val="nil"/>
            </w:tcBorders>
          </w:tcPr>
          <w:p w14:paraId="1A101187"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Diendusa</w:t>
            </w:r>
          </w:p>
          <w:p w14:paraId="757D1572"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7" w:type="dxa"/>
            <w:tcBorders>
              <w:top w:val="nil"/>
              <w:left w:val="nil"/>
              <w:bottom w:val="nil"/>
              <w:right w:val="single" w:sz="4" w:space="0" w:color="auto"/>
            </w:tcBorders>
          </w:tcPr>
          <w:p w14:paraId="5AACB976"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2F53D83B"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tcBorders>
              <w:top w:val="nil"/>
              <w:left w:val="single" w:sz="4" w:space="0" w:color="auto"/>
              <w:bottom w:val="nil"/>
              <w:right w:val="nil"/>
            </w:tcBorders>
          </w:tcPr>
          <w:p w14:paraId="3E9B2CA5"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Nomazgājiet rokas</w:t>
            </w:r>
          </w:p>
          <w:p w14:paraId="620C8E48"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16BB3FEB"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288FD318"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tcBorders>
              <w:top w:val="nil"/>
              <w:left w:val="single" w:sz="4" w:space="0" w:color="auto"/>
              <w:bottom w:val="nil"/>
              <w:right w:val="nil"/>
            </w:tcBorders>
          </w:tcPr>
          <w:p w14:paraId="30A20674"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Mazgāšanās</w:t>
            </w:r>
          </w:p>
          <w:p w14:paraId="52DE5599"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3686B708"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69288FAF"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16FF0B39" w14:textId="77777777" w:rsidTr="00862A71">
        <w:tc>
          <w:tcPr>
            <w:tcW w:w="2357" w:type="dxa"/>
            <w:tcBorders>
              <w:top w:val="nil"/>
              <w:left w:val="nil"/>
              <w:bottom w:val="nil"/>
              <w:right w:val="nil"/>
            </w:tcBorders>
          </w:tcPr>
          <w:p w14:paraId="7E87FD3F"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Launags</w:t>
            </w:r>
          </w:p>
          <w:p w14:paraId="420B4FD3"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7" w:type="dxa"/>
            <w:tcBorders>
              <w:top w:val="nil"/>
              <w:left w:val="nil"/>
              <w:bottom w:val="nil"/>
              <w:right w:val="single" w:sz="4" w:space="0" w:color="auto"/>
            </w:tcBorders>
          </w:tcPr>
          <w:p w14:paraId="470227E5"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38C158A7"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tcBorders>
              <w:top w:val="nil"/>
              <w:left w:val="single" w:sz="4" w:space="0" w:color="auto"/>
              <w:bottom w:val="nil"/>
              <w:right w:val="nil"/>
            </w:tcBorders>
          </w:tcPr>
          <w:p w14:paraId="6C72DE0D"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Ēdiet vakariņas</w:t>
            </w:r>
          </w:p>
          <w:p w14:paraId="0DBD7B55"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393120DB"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2CC63525"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tcBorders>
              <w:top w:val="nil"/>
              <w:left w:val="single" w:sz="4" w:space="0" w:color="auto"/>
              <w:bottom w:val="nil"/>
              <w:right w:val="nil"/>
            </w:tcBorders>
          </w:tcPr>
          <w:p w14:paraId="4AF1A023"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Uzvelciet pidžamu</w:t>
            </w:r>
          </w:p>
          <w:p w14:paraId="3299346F"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3A7D585F"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75B40A60"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7E443D06" w14:textId="77777777" w:rsidTr="00862A71">
        <w:tc>
          <w:tcPr>
            <w:tcW w:w="2357" w:type="dxa"/>
            <w:tcBorders>
              <w:top w:val="nil"/>
              <w:left w:val="nil"/>
              <w:bottom w:val="nil"/>
              <w:right w:val="nil"/>
            </w:tcBorders>
          </w:tcPr>
          <w:p w14:paraId="515E5768"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Spēlējieties vai mācieties</w:t>
            </w:r>
          </w:p>
          <w:p w14:paraId="2B4C187C"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7" w:type="dxa"/>
            <w:tcBorders>
              <w:top w:val="nil"/>
              <w:left w:val="nil"/>
              <w:bottom w:val="nil"/>
              <w:right w:val="single" w:sz="4" w:space="0" w:color="auto"/>
            </w:tcBorders>
          </w:tcPr>
          <w:p w14:paraId="21540F83"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30E3CC7D"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7" w:type="dxa"/>
            <w:tcBorders>
              <w:top w:val="nil"/>
              <w:left w:val="single" w:sz="4" w:space="0" w:color="auto"/>
              <w:bottom w:val="nil"/>
              <w:right w:val="nil"/>
            </w:tcBorders>
          </w:tcPr>
          <w:p w14:paraId="2E289E38"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Spēlējieties</w:t>
            </w:r>
          </w:p>
          <w:p w14:paraId="674A96C5"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3386E7E5"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597B1E59"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c>
          <w:tcPr>
            <w:tcW w:w="2358" w:type="dxa"/>
            <w:tcBorders>
              <w:top w:val="nil"/>
              <w:left w:val="single" w:sz="4" w:space="0" w:color="auto"/>
              <w:bottom w:val="nil"/>
              <w:right w:val="nil"/>
            </w:tcBorders>
          </w:tcPr>
          <w:p w14:paraId="63481439"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Guliet</w:t>
            </w:r>
          </w:p>
          <w:p w14:paraId="5F3CAB04" w14:textId="77777777" w:rsidR="00543912" w:rsidRPr="003C44EC" w:rsidRDefault="00543912">
            <w:pPr>
              <w:rPr>
                <w:rFonts w:asciiTheme="majorHAnsi" w:hAnsiTheme="majorHAnsi"/>
                <w:sz w:val="22"/>
                <w:szCs w:val="22"/>
                <w:lang w:val="lv-LV"/>
              </w:rPr>
            </w:pPr>
            <w:r w:rsidRPr="003C44EC">
              <w:rPr>
                <w:rFonts w:asciiTheme="majorHAnsi" w:hAnsiTheme="majorHAnsi"/>
                <w:sz w:val="22"/>
                <w:szCs w:val="22"/>
                <w:lang w:val="lv-LV"/>
              </w:rPr>
              <w:t>*</w:t>
            </w:r>
          </w:p>
        </w:tc>
        <w:tc>
          <w:tcPr>
            <w:tcW w:w="2358" w:type="dxa"/>
            <w:tcBorders>
              <w:top w:val="nil"/>
              <w:left w:val="nil"/>
              <w:bottom w:val="nil"/>
              <w:right w:val="single" w:sz="4" w:space="0" w:color="auto"/>
            </w:tcBorders>
          </w:tcPr>
          <w:p w14:paraId="3579B044" w14:textId="77777777" w:rsidR="00543912" w:rsidRPr="003C44EC" w:rsidRDefault="00543912">
            <w:pPr>
              <w:snapToGrid w:val="0"/>
              <w:rPr>
                <w:rFonts w:asciiTheme="majorHAnsi" w:hAnsiTheme="majorHAnsi"/>
                <w:sz w:val="22"/>
                <w:szCs w:val="22"/>
                <w:lang w:val="lv-LV"/>
              </w:rPr>
            </w:pPr>
            <w:r w:rsidRPr="003C44EC">
              <w:rPr>
                <w:rFonts w:asciiTheme="majorHAnsi" w:hAnsiTheme="majorHAnsi"/>
                <w:sz w:val="22"/>
                <w:szCs w:val="22"/>
                <w:lang w:val="lv-LV"/>
              </w:rPr>
              <w:t>Max:</w:t>
            </w:r>
          </w:p>
          <w:p w14:paraId="186BE531"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Punkti</w:t>
            </w:r>
            <w:r w:rsidR="00543912" w:rsidRPr="003C44EC">
              <w:rPr>
                <w:rFonts w:asciiTheme="majorHAnsi" w:hAnsiTheme="majorHAnsi"/>
                <w:sz w:val="22"/>
                <w:szCs w:val="22"/>
                <w:lang w:val="lv-LV"/>
              </w:rPr>
              <w:t>:</w:t>
            </w:r>
          </w:p>
        </w:tc>
      </w:tr>
      <w:tr w:rsidR="00543912" w:rsidRPr="003C44EC" w14:paraId="353FC976" w14:textId="77777777" w:rsidTr="00862A71">
        <w:tc>
          <w:tcPr>
            <w:tcW w:w="2357" w:type="dxa"/>
            <w:tcBorders>
              <w:top w:val="nil"/>
              <w:left w:val="nil"/>
              <w:bottom w:val="nil"/>
              <w:right w:val="nil"/>
            </w:tcBorders>
          </w:tcPr>
          <w:p w14:paraId="1AE6002D" w14:textId="77777777" w:rsidR="00543912" w:rsidRPr="003C44EC" w:rsidRDefault="002A3060" w:rsidP="00862A71">
            <w:pPr>
              <w:snapToGrid w:val="0"/>
              <w:rPr>
                <w:rFonts w:asciiTheme="majorHAnsi" w:hAnsiTheme="majorHAnsi"/>
                <w:sz w:val="22"/>
                <w:szCs w:val="22"/>
                <w:lang w:val="lv-LV"/>
              </w:rPr>
            </w:pPr>
            <w:r w:rsidRPr="003C44EC">
              <w:rPr>
                <w:rFonts w:asciiTheme="majorHAnsi" w:hAnsiTheme="majorHAnsi"/>
                <w:sz w:val="22"/>
                <w:szCs w:val="22"/>
                <w:lang w:val="lv-LV"/>
              </w:rPr>
              <w:t>Notikumi</w:t>
            </w:r>
          </w:p>
        </w:tc>
        <w:tc>
          <w:tcPr>
            <w:tcW w:w="2357" w:type="dxa"/>
            <w:tcBorders>
              <w:top w:val="nil"/>
              <w:left w:val="nil"/>
              <w:bottom w:val="nil"/>
              <w:right w:val="single" w:sz="4" w:space="0" w:color="auto"/>
            </w:tcBorders>
          </w:tcPr>
          <w:p w14:paraId="04A16E88" w14:textId="77777777" w:rsidR="00543912" w:rsidRPr="003C44EC" w:rsidRDefault="00862A71" w:rsidP="00862A71">
            <w:pPr>
              <w:snapToGrid w:val="0"/>
              <w:rPr>
                <w:rFonts w:asciiTheme="majorHAnsi" w:hAnsiTheme="majorHAnsi"/>
                <w:sz w:val="22"/>
                <w:szCs w:val="22"/>
                <w:lang w:val="lv-LV"/>
              </w:rPr>
            </w:pPr>
            <w:r>
              <w:rPr>
                <w:rFonts w:asciiTheme="majorHAnsi" w:hAnsiTheme="majorHAnsi"/>
                <w:sz w:val="22"/>
                <w:szCs w:val="22"/>
                <w:lang w:val="lv-LV"/>
              </w:rPr>
              <w:t>__________________</w:t>
            </w:r>
          </w:p>
        </w:tc>
        <w:tc>
          <w:tcPr>
            <w:tcW w:w="2357" w:type="dxa"/>
            <w:tcBorders>
              <w:top w:val="nil"/>
              <w:left w:val="single" w:sz="4" w:space="0" w:color="auto"/>
              <w:bottom w:val="nil"/>
              <w:right w:val="nil"/>
            </w:tcBorders>
          </w:tcPr>
          <w:p w14:paraId="401A0304"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Notikumi</w:t>
            </w:r>
          </w:p>
        </w:tc>
        <w:tc>
          <w:tcPr>
            <w:tcW w:w="2358" w:type="dxa"/>
            <w:tcBorders>
              <w:top w:val="nil"/>
              <w:left w:val="nil"/>
              <w:bottom w:val="nil"/>
              <w:right w:val="single" w:sz="4" w:space="0" w:color="auto"/>
            </w:tcBorders>
          </w:tcPr>
          <w:p w14:paraId="40F27F5A" w14:textId="77777777" w:rsidR="00543912" w:rsidRPr="003C44EC" w:rsidRDefault="00862A71">
            <w:pPr>
              <w:snapToGrid w:val="0"/>
              <w:rPr>
                <w:rFonts w:asciiTheme="majorHAnsi" w:hAnsiTheme="majorHAnsi"/>
                <w:sz w:val="22"/>
                <w:szCs w:val="22"/>
                <w:lang w:val="lv-LV"/>
              </w:rPr>
            </w:pPr>
            <w:r>
              <w:rPr>
                <w:rFonts w:asciiTheme="majorHAnsi" w:hAnsiTheme="majorHAnsi"/>
                <w:sz w:val="22"/>
                <w:szCs w:val="22"/>
                <w:lang w:val="lv-LV"/>
              </w:rPr>
              <w:t>__________________</w:t>
            </w:r>
          </w:p>
        </w:tc>
        <w:tc>
          <w:tcPr>
            <w:tcW w:w="2358" w:type="dxa"/>
            <w:tcBorders>
              <w:top w:val="nil"/>
              <w:left w:val="single" w:sz="4" w:space="0" w:color="auto"/>
              <w:bottom w:val="nil"/>
              <w:right w:val="nil"/>
            </w:tcBorders>
          </w:tcPr>
          <w:p w14:paraId="320C83CD" w14:textId="77777777" w:rsidR="00543912" w:rsidRPr="003C44EC" w:rsidRDefault="002A3060">
            <w:pPr>
              <w:snapToGrid w:val="0"/>
              <w:rPr>
                <w:rFonts w:asciiTheme="majorHAnsi" w:hAnsiTheme="majorHAnsi"/>
                <w:sz w:val="22"/>
                <w:szCs w:val="22"/>
                <w:lang w:val="lv-LV"/>
              </w:rPr>
            </w:pPr>
            <w:r w:rsidRPr="003C44EC">
              <w:rPr>
                <w:rFonts w:asciiTheme="majorHAnsi" w:hAnsiTheme="majorHAnsi"/>
                <w:sz w:val="22"/>
                <w:szCs w:val="22"/>
                <w:lang w:val="lv-LV"/>
              </w:rPr>
              <w:t>Notikumi</w:t>
            </w:r>
          </w:p>
        </w:tc>
        <w:tc>
          <w:tcPr>
            <w:tcW w:w="2358" w:type="dxa"/>
            <w:tcBorders>
              <w:top w:val="nil"/>
              <w:left w:val="nil"/>
              <w:bottom w:val="nil"/>
              <w:right w:val="single" w:sz="4" w:space="0" w:color="auto"/>
            </w:tcBorders>
          </w:tcPr>
          <w:p w14:paraId="25291CBA" w14:textId="77777777" w:rsidR="00543912" w:rsidRPr="003C44EC" w:rsidRDefault="00862A71">
            <w:pPr>
              <w:snapToGrid w:val="0"/>
              <w:rPr>
                <w:rFonts w:asciiTheme="majorHAnsi" w:hAnsiTheme="majorHAnsi"/>
                <w:sz w:val="22"/>
                <w:szCs w:val="22"/>
                <w:lang w:val="lv-LV"/>
              </w:rPr>
            </w:pPr>
            <w:r>
              <w:rPr>
                <w:rFonts w:asciiTheme="majorHAnsi" w:hAnsiTheme="majorHAnsi"/>
                <w:sz w:val="22"/>
                <w:szCs w:val="22"/>
                <w:lang w:val="lv-LV"/>
              </w:rPr>
              <w:t>__________________</w:t>
            </w:r>
          </w:p>
        </w:tc>
      </w:tr>
      <w:tr w:rsidR="003C44EC" w:rsidRPr="003C44EC" w14:paraId="7F00E304" w14:textId="77777777" w:rsidTr="00862A71">
        <w:tc>
          <w:tcPr>
            <w:tcW w:w="14145" w:type="dxa"/>
            <w:gridSpan w:val="6"/>
            <w:tcBorders>
              <w:top w:val="nil"/>
              <w:bottom w:val="single" w:sz="4" w:space="0" w:color="auto"/>
            </w:tcBorders>
          </w:tcPr>
          <w:p w14:paraId="6B208F0D" w14:textId="77777777" w:rsidR="00862A71" w:rsidRDefault="00862A71">
            <w:pPr>
              <w:snapToGrid w:val="0"/>
              <w:rPr>
                <w:rFonts w:asciiTheme="majorHAnsi" w:hAnsiTheme="majorHAnsi"/>
                <w:b/>
                <w:bCs/>
                <w:sz w:val="22"/>
                <w:szCs w:val="22"/>
                <w:lang w:val="lv-LV"/>
              </w:rPr>
            </w:pPr>
          </w:p>
          <w:p w14:paraId="5B1CE819" w14:textId="77777777" w:rsidR="003C44EC" w:rsidRPr="003C44EC" w:rsidRDefault="003C44EC">
            <w:pPr>
              <w:snapToGrid w:val="0"/>
              <w:rPr>
                <w:rFonts w:asciiTheme="majorHAnsi" w:hAnsiTheme="majorHAnsi"/>
                <w:b/>
                <w:bCs/>
                <w:sz w:val="22"/>
                <w:szCs w:val="22"/>
                <w:lang w:val="lv-LV"/>
              </w:rPr>
            </w:pPr>
            <w:r w:rsidRPr="003C44EC">
              <w:rPr>
                <w:rFonts w:asciiTheme="majorHAnsi" w:hAnsiTheme="majorHAnsi"/>
                <w:b/>
                <w:bCs/>
                <w:sz w:val="22"/>
                <w:szCs w:val="22"/>
                <w:lang w:val="lv-LV"/>
              </w:rPr>
              <w:t>ATTIECĪBAS</w:t>
            </w:r>
          </w:p>
        </w:tc>
      </w:tr>
      <w:tr w:rsidR="00543912" w:rsidRPr="003C44EC" w14:paraId="03F71768" w14:textId="77777777" w:rsidTr="00862A71">
        <w:tc>
          <w:tcPr>
            <w:tcW w:w="2357" w:type="dxa"/>
            <w:tcBorders>
              <w:top w:val="single" w:sz="4" w:space="0" w:color="auto"/>
              <w:bottom w:val="nil"/>
              <w:right w:val="nil"/>
            </w:tcBorders>
          </w:tcPr>
          <w:p w14:paraId="60120BC9" w14:textId="77777777" w:rsidR="00543912" w:rsidRPr="003C44EC" w:rsidRDefault="00543912" w:rsidP="00862A71">
            <w:pPr>
              <w:snapToGrid w:val="0"/>
              <w:jc w:val="left"/>
              <w:rPr>
                <w:rFonts w:asciiTheme="majorHAnsi" w:hAnsiTheme="majorHAnsi"/>
                <w:sz w:val="22"/>
                <w:szCs w:val="22"/>
                <w:lang w:val="lv-LV"/>
              </w:rPr>
            </w:pPr>
            <w:r w:rsidRPr="003C44EC">
              <w:rPr>
                <w:rFonts w:asciiTheme="majorHAnsi" w:hAnsiTheme="majorHAnsi"/>
                <w:sz w:val="22"/>
                <w:szCs w:val="22"/>
                <w:lang w:val="lv-LV"/>
              </w:rPr>
              <w:t xml:space="preserve">2 </w:t>
            </w:r>
            <w:r w:rsidR="002A3060" w:rsidRPr="003C44EC">
              <w:rPr>
                <w:rFonts w:asciiTheme="majorHAnsi" w:hAnsiTheme="majorHAnsi"/>
                <w:sz w:val="22"/>
                <w:szCs w:val="22"/>
                <w:lang w:val="lv-LV"/>
              </w:rPr>
              <w:t>jautājumi katram dalībniekam</w:t>
            </w:r>
            <w:r w:rsidRPr="003C44EC">
              <w:rPr>
                <w:rFonts w:asciiTheme="majorHAnsi" w:hAnsiTheme="majorHAnsi"/>
                <w:sz w:val="22"/>
                <w:szCs w:val="22"/>
                <w:lang w:val="lv-LV"/>
              </w:rPr>
              <w:t xml:space="preserve">: </w:t>
            </w:r>
            <w:r w:rsidR="002A3060" w:rsidRPr="003C44EC">
              <w:rPr>
                <w:rFonts w:asciiTheme="majorHAnsi" w:hAnsiTheme="majorHAnsi"/>
                <w:sz w:val="22"/>
                <w:szCs w:val="22"/>
                <w:lang w:val="lv-LV"/>
              </w:rPr>
              <w:t>nosauciet bērna vārdu, par kuru parasti rūpējas kāds cits dalībnieks, lūdziet dalībnieku atrast kārti; pēc tam jautājiet dalībniekam, cik bērnam gadu.</w:t>
            </w:r>
          </w:p>
        </w:tc>
        <w:tc>
          <w:tcPr>
            <w:tcW w:w="2357" w:type="dxa"/>
            <w:tcBorders>
              <w:top w:val="single" w:sz="4" w:space="0" w:color="auto"/>
              <w:left w:val="nil"/>
              <w:bottom w:val="nil"/>
            </w:tcBorders>
          </w:tcPr>
          <w:p w14:paraId="2F5AF743" w14:textId="77777777" w:rsidR="00543912" w:rsidRPr="00862A71" w:rsidRDefault="002A3060">
            <w:pPr>
              <w:snapToGrid w:val="0"/>
              <w:rPr>
                <w:rFonts w:asciiTheme="majorHAnsi" w:hAnsiTheme="majorHAnsi"/>
                <w:b/>
                <w:sz w:val="22"/>
                <w:szCs w:val="22"/>
                <w:lang w:val="lv-LV"/>
              </w:rPr>
            </w:pPr>
            <w:r w:rsidRPr="00862A71">
              <w:rPr>
                <w:rFonts w:asciiTheme="majorHAnsi" w:hAnsiTheme="majorHAnsi"/>
                <w:b/>
                <w:sz w:val="22"/>
                <w:szCs w:val="22"/>
                <w:lang w:val="lv-LV"/>
              </w:rPr>
              <w:t>Pareizi</w:t>
            </w:r>
            <w:r w:rsidR="00543912" w:rsidRPr="00862A71">
              <w:rPr>
                <w:rFonts w:asciiTheme="majorHAnsi" w:hAnsiTheme="majorHAnsi"/>
                <w:b/>
                <w:sz w:val="22"/>
                <w:szCs w:val="22"/>
                <w:lang w:val="lv-LV"/>
              </w:rPr>
              <w:t>:</w:t>
            </w:r>
          </w:p>
          <w:p w14:paraId="4FCC85A1" w14:textId="77777777" w:rsidR="00543912" w:rsidRPr="003C44EC" w:rsidRDefault="002A3060">
            <w:pPr>
              <w:snapToGrid w:val="0"/>
              <w:rPr>
                <w:rFonts w:asciiTheme="majorHAnsi" w:hAnsiTheme="majorHAnsi"/>
                <w:sz w:val="22"/>
                <w:szCs w:val="22"/>
                <w:lang w:val="lv-LV"/>
              </w:rPr>
            </w:pPr>
            <w:r w:rsidRPr="00862A71">
              <w:rPr>
                <w:rFonts w:asciiTheme="majorHAnsi" w:hAnsiTheme="majorHAnsi"/>
                <w:b/>
                <w:sz w:val="22"/>
                <w:szCs w:val="22"/>
                <w:lang w:val="lv-LV"/>
              </w:rPr>
              <w:t>Nepareizi</w:t>
            </w:r>
            <w:r w:rsidR="00543912" w:rsidRPr="00862A71">
              <w:rPr>
                <w:rFonts w:asciiTheme="majorHAnsi" w:hAnsiTheme="majorHAnsi"/>
                <w:b/>
                <w:sz w:val="22"/>
                <w:szCs w:val="22"/>
                <w:lang w:val="lv-LV"/>
              </w:rPr>
              <w:t>:</w:t>
            </w:r>
          </w:p>
        </w:tc>
        <w:tc>
          <w:tcPr>
            <w:tcW w:w="2357" w:type="dxa"/>
            <w:tcBorders>
              <w:top w:val="single" w:sz="4" w:space="0" w:color="auto"/>
              <w:bottom w:val="nil"/>
              <w:right w:val="nil"/>
            </w:tcBorders>
          </w:tcPr>
          <w:p w14:paraId="742F457B" w14:textId="77777777" w:rsidR="00543912" w:rsidRPr="003C44EC" w:rsidRDefault="00543912" w:rsidP="00862A71">
            <w:pPr>
              <w:snapToGrid w:val="0"/>
              <w:jc w:val="left"/>
              <w:rPr>
                <w:rFonts w:asciiTheme="majorHAnsi" w:hAnsiTheme="majorHAnsi"/>
                <w:sz w:val="22"/>
                <w:szCs w:val="22"/>
                <w:lang w:val="lv-LV"/>
              </w:rPr>
            </w:pPr>
            <w:r w:rsidRPr="003C44EC">
              <w:rPr>
                <w:rFonts w:asciiTheme="majorHAnsi" w:hAnsiTheme="majorHAnsi"/>
                <w:sz w:val="22"/>
                <w:szCs w:val="22"/>
                <w:lang w:val="lv-LV"/>
              </w:rPr>
              <w:t xml:space="preserve">2 </w:t>
            </w:r>
            <w:r w:rsidR="002A3060" w:rsidRPr="003C44EC">
              <w:rPr>
                <w:rFonts w:asciiTheme="majorHAnsi" w:hAnsiTheme="majorHAnsi"/>
                <w:sz w:val="22"/>
                <w:szCs w:val="22"/>
                <w:lang w:val="lv-LV"/>
              </w:rPr>
              <w:t>jautājumi katram dalībniekam</w:t>
            </w:r>
            <w:r w:rsidRPr="003C44EC">
              <w:rPr>
                <w:rFonts w:asciiTheme="majorHAnsi" w:hAnsiTheme="majorHAnsi"/>
                <w:sz w:val="22"/>
                <w:szCs w:val="22"/>
                <w:lang w:val="lv-LV"/>
              </w:rPr>
              <w:t xml:space="preserve">: </w:t>
            </w:r>
            <w:r w:rsidR="002A3060" w:rsidRPr="003C44EC">
              <w:rPr>
                <w:rFonts w:asciiTheme="majorHAnsi" w:hAnsiTheme="majorHAnsi"/>
                <w:sz w:val="22"/>
                <w:szCs w:val="22"/>
                <w:lang w:val="lv-LV"/>
              </w:rPr>
              <w:t>lūdziet dalībnieku atrast bērnu, kuram ir 3 gadi, pēc tam raksturojiet kādu bērnu un lūdziet atrast bērnu ar šādu raksturojumu</w:t>
            </w:r>
          </w:p>
        </w:tc>
        <w:tc>
          <w:tcPr>
            <w:tcW w:w="2358" w:type="dxa"/>
            <w:tcBorders>
              <w:top w:val="single" w:sz="4" w:space="0" w:color="auto"/>
              <w:left w:val="nil"/>
              <w:bottom w:val="nil"/>
            </w:tcBorders>
          </w:tcPr>
          <w:p w14:paraId="54897146" w14:textId="77777777" w:rsidR="00543912" w:rsidRPr="00862A71" w:rsidRDefault="002A3060">
            <w:pPr>
              <w:snapToGrid w:val="0"/>
              <w:rPr>
                <w:rFonts w:asciiTheme="majorHAnsi" w:hAnsiTheme="majorHAnsi"/>
                <w:b/>
                <w:sz w:val="22"/>
                <w:szCs w:val="22"/>
                <w:lang w:val="lv-LV"/>
              </w:rPr>
            </w:pPr>
            <w:r w:rsidRPr="00862A71">
              <w:rPr>
                <w:rFonts w:asciiTheme="majorHAnsi" w:hAnsiTheme="majorHAnsi"/>
                <w:b/>
                <w:sz w:val="22"/>
                <w:szCs w:val="22"/>
                <w:lang w:val="lv-LV"/>
              </w:rPr>
              <w:t>Pareizi</w:t>
            </w:r>
            <w:r w:rsidR="00543912" w:rsidRPr="00862A71">
              <w:rPr>
                <w:rFonts w:asciiTheme="majorHAnsi" w:hAnsiTheme="majorHAnsi"/>
                <w:b/>
                <w:sz w:val="22"/>
                <w:szCs w:val="22"/>
                <w:lang w:val="lv-LV"/>
              </w:rPr>
              <w:t>:</w:t>
            </w:r>
          </w:p>
          <w:p w14:paraId="37CB725B" w14:textId="77777777" w:rsidR="00543912" w:rsidRPr="003C44EC" w:rsidRDefault="002A3060">
            <w:pPr>
              <w:snapToGrid w:val="0"/>
              <w:rPr>
                <w:rFonts w:asciiTheme="majorHAnsi" w:hAnsiTheme="majorHAnsi"/>
                <w:sz w:val="22"/>
                <w:szCs w:val="22"/>
                <w:lang w:val="lv-LV"/>
              </w:rPr>
            </w:pPr>
            <w:r w:rsidRPr="00862A71">
              <w:rPr>
                <w:rFonts w:asciiTheme="majorHAnsi" w:hAnsiTheme="majorHAnsi"/>
                <w:b/>
                <w:sz w:val="22"/>
                <w:szCs w:val="22"/>
                <w:lang w:val="lv-LV"/>
              </w:rPr>
              <w:t>Nepareizi</w:t>
            </w:r>
            <w:r w:rsidR="00543912" w:rsidRPr="00862A71">
              <w:rPr>
                <w:rFonts w:asciiTheme="majorHAnsi" w:hAnsiTheme="majorHAnsi"/>
                <w:b/>
                <w:sz w:val="22"/>
                <w:szCs w:val="22"/>
                <w:lang w:val="lv-LV"/>
              </w:rPr>
              <w:t>:</w:t>
            </w:r>
          </w:p>
        </w:tc>
        <w:tc>
          <w:tcPr>
            <w:tcW w:w="2358" w:type="dxa"/>
            <w:tcBorders>
              <w:right w:val="nil"/>
            </w:tcBorders>
          </w:tcPr>
          <w:p w14:paraId="12EEE46E" w14:textId="77777777" w:rsidR="00543912" w:rsidRPr="003C44EC" w:rsidRDefault="00543912" w:rsidP="00862A71">
            <w:pPr>
              <w:snapToGrid w:val="0"/>
              <w:jc w:val="left"/>
              <w:rPr>
                <w:rFonts w:asciiTheme="majorHAnsi" w:hAnsiTheme="majorHAnsi"/>
                <w:sz w:val="22"/>
                <w:szCs w:val="22"/>
                <w:lang w:val="lv-LV"/>
              </w:rPr>
            </w:pPr>
            <w:r w:rsidRPr="003C44EC">
              <w:rPr>
                <w:rFonts w:asciiTheme="majorHAnsi" w:hAnsiTheme="majorHAnsi"/>
                <w:sz w:val="22"/>
                <w:szCs w:val="22"/>
                <w:lang w:val="lv-LV"/>
              </w:rPr>
              <w:t xml:space="preserve">3 </w:t>
            </w:r>
            <w:r w:rsidR="002A3060" w:rsidRPr="003C44EC">
              <w:rPr>
                <w:rFonts w:asciiTheme="majorHAnsi" w:hAnsiTheme="majorHAnsi"/>
                <w:sz w:val="22"/>
                <w:szCs w:val="22"/>
                <w:lang w:val="lv-LV"/>
              </w:rPr>
              <w:t>jautājumi katram dalībniekam</w:t>
            </w:r>
            <w:r w:rsidRPr="003C44EC">
              <w:rPr>
                <w:rFonts w:asciiTheme="majorHAnsi" w:hAnsiTheme="majorHAnsi"/>
                <w:sz w:val="22"/>
                <w:szCs w:val="22"/>
                <w:lang w:val="lv-LV"/>
              </w:rPr>
              <w:t xml:space="preserve">, </w:t>
            </w:r>
            <w:r w:rsidR="002A3060" w:rsidRPr="003C44EC">
              <w:rPr>
                <w:rFonts w:asciiTheme="majorHAnsi" w:hAnsiTheme="majorHAnsi"/>
                <w:sz w:val="22"/>
                <w:szCs w:val="22"/>
                <w:lang w:val="lv-LV"/>
              </w:rPr>
              <w:t>jautājumus izdomā spēles vadītājs</w:t>
            </w:r>
          </w:p>
        </w:tc>
        <w:tc>
          <w:tcPr>
            <w:tcW w:w="2358" w:type="dxa"/>
            <w:tcBorders>
              <w:top w:val="single" w:sz="4" w:space="0" w:color="auto"/>
              <w:left w:val="nil"/>
              <w:bottom w:val="nil"/>
            </w:tcBorders>
          </w:tcPr>
          <w:p w14:paraId="71BDFB7E" w14:textId="77777777" w:rsidR="00543912" w:rsidRPr="00862A71" w:rsidRDefault="002A3060">
            <w:pPr>
              <w:snapToGrid w:val="0"/>
              <w:rPr>
                <w:rFonts w:asciiTheme="majorHAnsi" w:hAnsiTheme="majorHAnsi"/>
                <w:b/>
                <w:sz w:val="22"/>
                <w:szCs w:val="22"/>
                <w:lang w:val="lv-LV"/>
              </w:rPr>
            </w:pPr>
            <w:r w:rsidRPr="00862A71">
              <w:rPr>
                <w:rFonts w:asciiTheme="majorHAnsi" w:hAnsiTheme="majorHAnsi"/>
                <w:b/>
                <w:sz w:val="22"/>
                <w:szCs w:val="22"/>
                <w:lang w:val="lv-LV"/>
              </w:rPr>
              <w:t>Pareizi</w:t>
            </w:r>
            <w:r w:rsidR="00543912" w:rsidRPr="00862A71">
              <w:rPr>
                <w:rFonts w:asciiTheme="majorHAnsi" w:hAnsiTheme="majorHAnsi"/>
                <w:b/>
                <w:sz w:val="22"/>
                <w:szCs w:val="22"/>
                <w:lang w:val="lv-LV"/>
              </w:rPr>
              <w:t>:</w:t>
            </w:r>
          </w:p>
          <w:p w14:paraId="2065FF12" w14:textId="77777777" w:rsidR="00543912" w:rsidRPr="003C44EC" w:rsidRDefault="002A3060">
            <w:pPr>
              <w:snapToGrid w:val="0"/>
              <w:rPr>
                <w:rFonts w:asciiTheme="majorHAnsi" w:hAnsiTheme="majorHAnsi"/>
                <w:sz w:val="22"/>
                <w:szCs w:val="22"/>
                <w:lang w:val="lv-LV"/>
              </w:rPr>
            </w:pPr>
            <w:r w:rsidRPr="00862A71">
              <w:rPr>
                <w:rFonts w:asciiTheme="majorHAnsi" w:hAnsiTheme="majorHAnsi"/>
                <w:b/>
                <w:sz w:val="22"/>
                <w:szCs w:val="22"/>
                <w:lang w:val="lv-LV"/>
              </w:rPr>
              <w:t>Nepareizi</w:t>
            </w:r>
            <w:r w:rsidR="00543912" w:rsidRPr="00862A71">
              <w:rPr>
                <w:rFonts w:asciiTheme="majorHAnsi" w:hAnsiTheme="majorHAnsi"/>
                <w:b/>
                <w:sz w:val="22"/>
                <w:szCs w:val="22"/>
                <w:lang w:val="lv-LV"/>
              </w:rPr>
              <w:t>:</w:t>
            </w:r>
          </w:p>
        </w:tc>
      </w:tr>
    </w:tbl>
    <w:p w14:paraId="3949974C" w14:textId="77777777" w:rsidR="00862A71" w:rsidRDefault="00862A71" w:rsidP="00862A71">
      <w:pPr>
        <w:pBdr>
          <w:bottom w:val="single" w:sz="4" w:space="1" w:color="auto"/>
        </w:pBdr>
        <w:rPr>
          <w:rFonts w:asciiTheme="majorHAnsi" w:hAnsiTheme="majorHAnsi"/>
          <w:sz w:val="24"/>
          <w:lang w:val="lv-LV"/>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357"/>
        <w:gridCol w:w="2357"/>
        <w:gridCol w:w="2357"/>
        <w:gridCol w:w="2357"/>
        <w:gridCol w:w="2357"/>
      </w:tblGrid>
      <w:tr w:rsidR="00360A05" w14:paraId="0C3D2EA7" w14:textId="77777777" w:rsidTr="00095F54">
        <w:tc>
          <w:tcPr>
            <w:tcW w:w="2357" w:type="dxa"/>
          </w:tcPr>
          <w:p w14:paraId="0722208E" w14:textId="58293CC8" w:rsidR="00360A05" w:rsidRDefault="00360A05" w:rsidP="00862A71">
            <w:pPr>
              <w:rPr>
                <w:rFonts w:asciiTheme="majorHAnsi" w:hAnsiTheme="majorHAnsi"/>
                <w:sz w:val="24"/>
                <w:lang w:val="lv-LV"/>
              </w:rPr>
            </w:pPr>
            <w:r w:rsidRPr="00360A05">
              <w:rPr>
                <w:rFonts w:asciiTheme="majorHAnsi" w:hAnsiTheme="majorHAnsi"/>
                <w:sz w:val="24"/>
                <w:lang w:val="lv-LV"/>
              </w:rPr>
              <w:t>TOTAL:</w:t>
            </w:r>
            <w:r>
              <w:rPr>
                <w:rFonts w:asciiTheme="majorHAnsi" w:hAnsiTheme="majorHAnsi"/>
                <w:sz w:val="24"/>
                <w:lang w:val="lv-LV"/>
              </w:rPr>
              <w:br/>
            </w:r>
          </w:p>
        </w:tc>
        <w:tc>
          <w:tcPr>
            <w:tcW w:w="2357" w:type="dxa"/>
          </w:tcPr>
          <w:p w14:paraId="43479598" w14:textId="77777777" w:rsidR="00360A05" w:rsidRDefault="00360A05" w:rsidP="00862A71">
            <w:pPr>
              <w:rPr>
                <w:rFonts w:asciiTheme="majorHAnsi" w:hAnsiTheme="majorHAnsi"/>
                <w:sz w:val="24"/>
                <w:lang w:val="lv-LV"/>
              </w:rPr>
            </w:pPr>
          </w:p>
        </w:tc>
        <w:tc>
          <w:tcPr>
            <w:tcW w:w="2357" w:type="dxa"/>
          </w:tcPr>
          <w:p w14:paraId="2C42AFED" w14:textId="28318655" w:rsidR="00360A05" w:rsidRDefault="00360A05" w:rsidP="00862A71">
            <w:pPr>
              <w:rPr>
                <w:rFonts w:asciiTheme="majorHAnsi" w:hAnsiTheme="majorHAnsi"/>
                <w:sz w:val="24"/>
                <w:lang w:val="lv-LV"/>
              </w:rPr>
            </w:pPr>
            <w:r w:rsidRPr="00360A05">
              <w:rPr>
                <w:rFonts w:asciiTheme="majorHAnsi" w:hAnsiTheme="majorHAnsi"/>
                <w:sz w:val="24"/>
                <w:lang w:val="lv-LV"/>
              </w:rPr>
              <w:t>TOTAL:</w:t>
            </w:r>
          </w:p>
        </w:tc>
        <w:tc>
          <w:tcPr>
            <w:tcW w:w="2357" w:type="dxa"/>
          </w:tcPr>
          <w:p w14:paraId="1563EA6C" w14:textId="77777777" w:rsidR="00360A05" w:rsidRDefault="00360A05" w:rsidP="00862A71">
            <w:pPr>
              <w:rPr>
                <w:rFonts w:asciiTheme="majorHAnsi" w:hAnsiTheme="majorHAnsi"/>
                <w:sz w:val="24"/>
                <w:lang w:val="lv-LV"/>
              </w:rPr>
            </w:pPr>
          </w:p>
        </w:tc>
        <w:tc>
          <w:tcPr>
            <w:tcW w:w="2357" w:type="dxa"/>
          </w:tcPr>
          <w:p w14:paraId="3524E41D" w14:textId="0EFB4240" w:rsidR="00360A05" w:rsidRDefault="00360A05" w:rsidP="00862A71">
            <w:pPr>
              <w:rPr>
                <w:rFonts w:asciiTheme="majorHAnsi" w:hAnsiTheme="majorHAnsi"/>
                <w:sz w:val="24"/>
                <w:lang w:val="lv-LV"/>
              </w:rPr>
            </w:pPr>
            <w:r w:rsidRPr="00360A05">
              <w:rPr>
                <w:rFonts w:asciiTheme="majorHAnsi" w:hAnsiTheme="majorHAnsi"/>
                <w:sz w:val="24"/>
                <w:lang w:val="lv-LV"/>
              </w:rPr>
              <w:t>TOTAL:</w:t>
            </w:r>
          </w:p>
        </w:tc>
        <w:tc>
          <w:tcPr>
            <w:tcW w:w="2357" w:type="dxa"/>
          </w:tcPr>
          <w:p w14:paraId="634FECD2" w14:textId="77777777" w:rsidR="00360A05" w:rsidRDefault="00360A05" w:rsidP="00862A71">
            <w:pPr>
              <w:rPr>
                <w:rFonts w:asciiTheme="majorHAnsi" w:hAnsiTheme="majorHAnsi"/>
                <w:sz w:val="24"/>
                <w:lang w:val="lv-LV"/>
              </w:rPr>
            </w:pPr>
          </w:p>
        </w:tc>
      </w:tr>
    </w:tbl>
    <w:p w14:paraId="0093AF9D" w14:textId="77777777" w:rsidR="00862A71" w:rsidRDefault="00862A71" w:rsidP="00862A71">
      <w:pPr>
        <w:pStyle w:val="Default"/>
        <w:jc w:val="both"/>
        <w:rPr>
          <w:sz w:val="22"/>
          <w:szCs w:val="22"/>
        </w:rPr>
      </w:pPr>
      <w:r>
        <w:rPr>
          <w:b/>
          <w:bCs/>
          <w:sz w:val="22"/>
          <w:szCs w:val="22"/>
        </w:rPr>
        <w:t xml:space="preserve">SCORING RULES: </w:t>
      </w:r>
    </w:p>
    <w:p w14:paraId="5C75A42E" w14:textId="45AEB6E2" w:rsidR="00543912" w:rsidRPr="00095F54" w:rsidRDefault="00862A71" w:rsidP="00095F54">
      <w:pPr>
        <w:pStyle w:val="Default"/>
        <w:jc w:val="both"/>
        <w:rPr>
          <w:rFonts w:asciiTheme="majorHAnsi" w:hAnsiTheme="majorHAnsi"/>
          <w:sz w:val="20"/>
          <w:szCs w:val="20"/>
          <w:lang w:val="lv-LV"/>
        </w:rPr>
      </w:pPr>
      <w:r w:rsidRPr="00095F54">
        <w:rPr>
          <w:rFonts w:asciiTheme="majorHAnsi" w:hAnsiTheme="majorHAnsi"/>
          <w:sz w:val="20"/>
          <w:szCs w:val="20"/>
        </w:rPr>
        <w:t xml:space="preserve">1 COMPLETED TASK FOR 1 CHILD = 100 points (performance score) </w:t>
      </w:r>
      <w:r w:rsidR="00095F54" w:rsidRPr="00095F54">
        <w:rPr>
          <w:rFonts w:asciiTheme="majorHAnsi" w:hAnsiTheme="majorHAnsi"/>
          <w:sz w:val="20"/>
          <w:szCs w:val="20"/>
        </w:rPr>
        <w:t xml:space="preserve">/ </w:t>
      </w:r>
      <w:r w:rsidRPr="00095F54">
        <w:rPr>
          <w:rFonts w:asciiTheme="majorHAnsi" w:hAnsiTheme="majorHAnsi"/>
          <w:sz w:val="20"/>
          <w:szCs w:val="20"/>
        </w:rPr>
        <w:t xml:space="preserve">1 UNATTENDED CHILD = -100 points (performance score) </w:t>
      </w:r>
      <w:r w:rsidR="00095F54" w:rsidRPr="00095F54">
        <w:rPr>
          <w:rFonts w:asciiTheme="majorHAnsi" w:hAnsiTheme="majorHAnsi"/>
          <w:sz w:val="20"/>
          <w:szCs w:val="20"/>
        </w:rPr>
        <w:t xml:space="preserve"> / </w:t>
      </w:r>
      <w:r w:rsidRPr="00095F54">
        <w:rPr>
          <w:rFonts w:asciiTheme="majorHAnsi" w:hAnsiTheme="majorHAnsi"/>
          <w:sz w:val="20"/>
          <w:szCs w:val="20"/>
        </w:rPr>
        <w:t xml:space="preserve">1 CORRECT ANSWER = 500 points (relationship score) </w:t>
      </w:r>
      <w:r w:rsidR="00095F54" w:rsidRPr="00095F54">
        <w:rPr>
          <w:rFonts w:asciiTheme="majorHAnsi" w:hAnsiTheme="majorHAnsi"/>
          <w:sz w:val="20"/>
          <w:szCs w:val="20"/>
        </w:rPr>
        <w:t xml:space="preserve"> /</w:t>
      </w:r>
      <w:r w:rsidRPr="00095F54">
        <w:rPr>
          <w:rFonts w:asciiTheme="majorHAnsi" w:hAnsiTheme="majorHAnsi"/>
          <w:sz w:val="20"/>
          <w:szCs w:val="20"/>
        </w:rPr>
        <w:t xml:space="preserve">1 FALSE ANSWER = -200 </w:t>
      </w:r>
      <w:proofErr w:type="spellStart"/>
      <w:r w:rsidRPr="00095F54">
        <w:rPr>
          <w:rFonts w:asciiTheme="majorHAnsi" w:hAnsiTheme="majorHAnsi"/>
          <w:sz w:val="20"/>
          <w:szCs w:val="20"/>
        </w:rPr>
        <w:t>points</w:t>
      </w:r>
      <w:proofErr w:type="spellEnd"/>
      <w:r w:rsidRPr="00095F54">
        <w:rPr>
          <w:rFonts w:asciiTheme="majorHAnsi" w:hAnsiTheme="majorHAnsi"/>
          <w:sz w:val="20"/>
          <w:szCs w:val="20"/>
        </w:rPr>
        <w:t xml:space="preserve"> (</w:t>
      </w:r>
      <w:proofErr w:type="spellStart"/>
      <w:r w:rsidRPr="00095F54">
        <w:rPr>
          <w:rFonts w:asciiTheme="majorHAnsi" w:hAnsiTheme="majorHAnsi"/>
          <w:sz w:val="20"/>
          <w:szCs w:val="20"/>
        </w:rPr>
        <w:t>relationship</w:t>
      </w:r>
      <w:proofErr w:type="spellEnd"/>
      <w:r w:rsidRPr="00095F54">
        <w:rPr>
          <w:rFonts w:asciiTheme="majorHAnsi" w:hAnsiTheme="majorHAnsi"/>
          <w:sz w:val="20"/>
          <w:szCs w:val="20"/>
        </w:rPr>
        <w:t xml:space="preserve"> score) </w:t>
      </w:r>
      <w:r w:rsidR="00095F54">
        <w:rPr>
          <w:rFonts w:asciiTheme="majorHAnsi" w:hAnsiTheme="majorHAnsi"/>
          <w:sz w:val="20"/>
          <w:szCs w:val="20"/>
        </w:rPr>
        <w:t xml:space="preserve"> </w:t>
      </w:r>
    </w:p>
    <w:sectPr w:rsidR="00543912" w:rsidRPr="00095F54" w:rsidSect="00360A05">
      <w:headerReference w:type="first" r:id="rId10"/>
      <w:pgSz w:w="16837" w:h="11899" w:orient="landscape"/>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CD226" w14:textId="77777777" w:rsidR="00360A05" w:rsidRDefault="00360A05" w:rsidP="009530E9">
      <w:pPr>
        <w:spacing w:before="0"/>
      </w:pPr>
      <w:r>
        <w:separator/>
      </w:r>
    </w:p>
  </w:endnote>
  <w:endnote w:type="continuationSeparator" w:id="0">
    <w:p w14:paraId="472B3DBF" w14:textId="77777777" w:rsidR="00360A05" w:rsidRDefault="00360A05" w:rsidP="009530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lbany AMT">
    <w:altName w:val="Arial"/>
    <w:charset w:val="80"/>
    <w:family w:val="swiss"/>
    <w:pitch w:val="variable"/>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87279" w14:textId="77777777" w:rsidR="00360A05" w:rsidRDefault="00360A05" w:rsidP="009530E9">
      <w:pPr>
        <w:spacing w:before="0"/>
      </w:pPr>
      <w:r>
        <w:separator/>
      </w:r>
    </w:p>
  </w:footnote>
  <w:footnote w:type="continuationSeparator" w:id="0">
    <w:p w14:paraId="7BCEAC00" w14:textId="77777777" w:rsidR="00360A05" w:rsidRDefault="00360A05" w:rsidP="009530E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page" w:tblpX="709" w:tblpY="15041"/>
      <w:tblW w:w="0" w:type="auto"/>
      <w:tblLook w:val="04A0" w:firstRow="1" w:lastRow="0" w:firstColumn="1" w:lastColumn="0" w:noHBand="0" w:noVBand="1"/>
    </w:tblPr>
    <w:tblGrid>
      <w:gridCol w:w="3085"/>
      <w:gridCol w:w="3260"/>
      <w:gridCol w:w="4276"/>
    </w:tblGrid>
    <w:tr w:rsidR="00360A05" w14:paraId="3CEFC2AC" w14:textId="77777777" w:rsidTr="00360A05">
      <w:tc>
        <w:tcPr>
          <w:tcW w:w="3085" w:type="dxa"/>
          <w:shd w:val="clear" w:color="auto" w:fill="auto"/>
          <w:vAlign w:val="center"/>
        </w:tcPr>
        <w:p w14:paraId="5A53DAE3" w14:textId="339890AF" w:rsidR="00360A05" w:rsidRDefault="00360A05" w:rsidP="00360A05">
          <w:pPr>
            <w:pStyle w:val="Sidefod"/>
            <w:jc w:val="left"/>
          </w:pPr>
        </w:p>
      </w:tc>
      <w:tc>
        <w:tcPr>
          <w:tcW w:w="3260" w:type="dxa"/>
          <w:shd w:val="clear" w:color="auto" w:fill="auto"/>
          <w:vAlign w:val="center"/>
        </w:tcPr>
        <w:p w14:paraId="5E01231C" w14:textId="7FB51575" w:rsidR="00360A05" w:rsidRDefault="00360A05" w:rsidP="00360A05">
          <w:pPr>
            <w:pStyle w:val="Sidefod"/>
            <w:jc w:val="left"/>
          </w:pPr>
        </w:p>
      </w:tc>
      <w:tc>
        <w:tcPr>
          <w:tcW w:w="4276" w:type="dxa"/>
          <w:shd w:val="clear" w:color="auto" w:fill="auto"/>
          <w:vAlign w:val="bottom"/>
        </w:tcPr>
        <w:p w14:paraId="6CACD18B" w14:textId="77777777" w:rsidR="00360A05" w:rsidRDefault="00360A05" w:rsidP="00360A05">
          <w:pPr>
            <w:pStyle w:val="Sidefod"/>
            <w:jc w:val="right"/>
          </w:pPr>
        </w:p>
      </w:tc>
    </w:tr>
    <w:tr w:rsidR="00360A05" w14:paraId="4D354972" w14:textId="77777777" w:rsidTr="00360A05">
      <w:tc>
        <w:tcPr>
          <w:tcW w:w="3085" w:type="dxa"/>
          <w:shd w:val="clear" w:color="auto" w:fill="auto"/>
          <w:vAlign w:val="center"/>
        </w:tcPr>
        <w:p w14:paraId="216D2181" w14:textId="045908FE" w:rsidR="00360A05" w:rsidRDefault="00360A05" w:rsidP="00360A05">
          <w:pPr>
            <w:pStyle w:val="Sidefod"/>
            <w:jc w:val="left"/>
          </w:pPr>
        </w:p>
      </w:tc>
      <w:tc>
        <w:tcPr>
          <w:tcW w:w="3260" w:type="dxa"/>
          <w:shd w:val="clear" w:color="auto" w:fill="auto"/>
          <w:vAlign w:val="center"/>
        </w:tcPr>
        <w:p w14:paraId="72AB24BB" w14:textId="7EF367AE" w:rsidR="00360A05" w:rsidRDefault="00360A05" w:rsidP="00360A05">
          <w:pPr>
            <w:pStyle w:val="Sidefod"/>
            <w:jc w:val="left"/>
          </w:pPr>
        </w:p>
      </w:tc>
      <w:tc>
        <w:tcPr>
          <w:tcW w:w="4276" w:type="dxa"/>
          <w:shd w:val="clear" w:color="auto" w:fill="auto"/>
          <w:vAlign w:val="bottom"/>
        </w:tcPr>
        <w:p w14:paraId="2AAD1617" w14:textId="77777777" w:rsidR="00360A05" w:rsidRDefault="00360A05" w:rsidP="00360A05">
          <w:pPr>
            <w:pStyle w:val="Sidefod"/>
            <w:jc w:val="right"/>
          </w:pPr>
        </w:p>
      </w:tc>
    </w:tr>
  </w:tbl>
  <w:p w14:paraId="5A53136F" w14:textId="41CC0A9E" w:rsidR="00360A05" w:rsidRDefault="00360A05">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87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13"/>
      <w:gridCol w:w="2264"/>
    </w:tblGrid>
    <w:tr w:rsidR="00360A05" w14:paraId="6C6ABE71" w14:textId="77777777" w:rsidTr="00360A05">
      <w:trPr>
        <w:trHeight w:val="817"/>
      </w:trPr>
      <w:tc>
        <w:tcPr>
          <w:tcW w:w="8613" w:type="dxa"/>
          <w:tcBorders>
            <w:right w:val="nil"/>
          </w:tcBorders>
        </w:tcPr>
        <w:p w14:paraId="796755E0" w14:textId="77777777" w:rsidR="00360A05" w:rsidRDefault="00360A05" w:rsidP="00360A05">
          <w:pPr>
            <w:pStyle w:val="Sidehoved"/>
            <w:jc w:val="right"/>
          </w:pPr>
          <w:r>
            <w:rPr>
              <w:noProof/>
              <w:lang w:val="en-US" w:eastAsia="da-DK"/>
            </w:rPr>
            <w:drawing>
              <wp:inline distT="0" distB="0" distL="0" distR="0" wp14:anchorId="5618EFC8" wp14:editId="15B3B9E1">
                <wp:extent cx="1384300" cy="419100"/>
                <wp:effectExtent l="0" t="0" r="12700" b="12700"/>
                <wp:docPr id="5" name="Billede 5" descr="EU_flag_LLP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U_flag_LLP_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19100"/>
                        </a:xfrm>
                        <a:prstGeom prst="rect">
                          <a:avLst/>
                        </a:prstGeom>
                        <a:noFill/>
                        <a:ln>
                          <a:noFill/>
                        </a:ln>
                      </pic:spPr>
                    </pic:pic>
                  </a:graphicData>
                </a:graphic>
              </wp:inline>
            </w:drawing>
          </w:r>
        </w:p>
      </w:tc>
      <w:tc>
        <w:tcPr>
          <w:tcW w:w="2264" w:type="dxa"/>
          <w:tcBorders>
            <w:top w:val="nil"/>
            <w:left w:val="nil"/>
            <w:bottom w:val="nil"/>
          </w:tcBorders>
        </w:tcPr>
        <w:p w14:paraId="0C5678F3" w14:textId="77777777" w:rsidR="00360A05" w:rsidRDefault="00360A05" w:rsidP="00360A05">
          <w:pPr>
            <w:pStyle w:val="Sidehoved"/>
            <w:jc w:val="right"/>
          </w:pPr>
          <w:r>
            <w:rPr>
              <w:rFonts w:ascii="Calibri" w:hAnsi="Calibri"/>
              <w:noProof/>
              <w:sz w:val="32"/>
              <w:szCs w:val="32"/>
              <w:lang w:val="en-US" w:eastAsia="da-DK"/>
            </w:rPr>
            <w:drawing>
              <wp:inline distT="0" distB="0" distL="0" distR="0" wp14:anchorId="2AEEA7A2" wp14:editId="20A1C2DA">
                <wp:extent cx="1231900" cy="579718"/>
                <wp:effectExtent l="0" t="0" r="0" b="5080"/>
                <wp:docPr id="6" name="Billede 30" descr="Beskrivelse: NAS2:Ikke_Backup_nas_2:transFAIR:RÅMAT:design:logoer:transfair logo:Logo_transFAIR_txt_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0" descr="Beskrivelse: NAS2:Ikke_Backup_nas_2:transFAIR:RÅMAT:design:logoer:transfair logo:Logo_transFAIR_txt_li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579718"/>
                        </a:xfrm>
                        <a:prstGeom prst="rect">
                          <a:avLst/>
                        </a:prstGeom>
                        <a:noFill/>
                        <a:ln>
                          <a:noFill/>
                        </a:ln>
                      </pic:spPr>
                    </pic:pic>
                  </a:graphicData>
                </a:graphic>
              </wp:inline>
            </w:drawing>
          </w:r>
        </w:p>
      </w:tc>
    </w:tr>
  </w:tbl>
  <w:p w14:paraId="2C9D784A" w14:textId="77777777" w:rsidR="00360A05" w:rsidRDefault="00360A05">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87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13"/>
      <w:gridCol w:w="2264"/>
    </w:tblGrid>
    <w:tr w:rsidR="00360A05" w14:paraId="0063B711" w14:textId="77777777" w:rsidTr="00360A05">
      <w:trPr>
        <w:trHeight w:val="817"/>
      </w:trPr>
      <w:tc>
        <w:tcPr>
          <w:tcW w:w="8613" w:type="dxa"/>
          <w:tcBorders>
            <w:right w:val="nil"/>
          </w:tcBorders>
        </w:tcPr>
        <w:p w14:paraId="216E55B4" w14:textId="13B11274" w:rsidR="00360A05" w:rsidRDefault="00360A05" w:rsidP="00360A05">
          <w:pPr>
            <w:pStyle w:val="Sidehoved"/>
            <w:jc w:val="right"/>
          </w:pPr>
        </w:p>
      </w:tc>
      <w:tc>
        <w:tcPr>
          <w:tcW w:w="2264" w:type="dxa"/>
          <w:tcBorders>
            <w:top w:val="nil"/>
            <w:left w:val="nil"/>
            <w:bottom w:val="nil"/>
          </w:tcBorders>
        </w:tcPr>
        <w:p w14:paraId="20DAAE76" w14:textId="3CE3924F" w:rsidR="00360A05" w:rsidRDefault="00360A05" w:rsidP="00360A05">
          <w:pPr>
            <w:pStyle w:val="Sidehoved"/>
            <w:jc w:val="right"/>
          </w:pPr>
        </w:p>
      </w:tc>
    </w:tr>
  </w:tbl>
  <w:p w14:paraId="0C72C49F" w14:textId="77777777" w:rsidR="00360A05" w:rsidRDefault="00360A05">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34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5E"/>
    <w:rsid w:val="00095F54"/>
    <w:rsid w:val="00166F15"/>
    <w:rsid w:val="001B595C"/>
    <w:rsid w:val="002A3060"/>
    <w:rsid w:val="00360A05"/>
    <w:rsid w:val="003C44EC"/>
    <w:rsid w:val="00543912"/>
    <w:rsid w:val="005439F3"/>
    <w:rsid w:val="006709B3"/>
    <w:rsid w:val="006E3271"/>
    <w:rsid w:val="007925C4"/>
    <w:rsid w:val="007E7982"/>
    <w:rsid w:val="00837B89"/>
    <w:rsid w:val="00862A71"/>
    <w:rsid w:val="008E1C7C"/>
    <w:rsid w:val="008F4FFD"/>
    <w:rsid w:val="00933162"/>
    <w:rsid w:val="009530E9"/>
    <w:rsid w:val="00996547"/>
    <w:rsid w:val="00AA2515"/>
    <w:rsid w:val="00B22190"/>
    <w:rsid w:val="00C009BA"/>
    <w:rsid w:val="00D01C5E"/>
    <w:rsid w:val="00D57992"/>
    <w:rsid w:val="00E414A6"/>
    <w:rsid w:val="00E82B2F"/>
    <w:rsid w:val="00E91DD3"/>
    <w:rsid w:val="00FE7E0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D2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jc w:val="both"/>
    </w:pPr>
    <w:rPr>
      <w:rFonts w:ascii="Arial" w:eastAsia="Cambria" w:hAnsi="Arial" w:cs="Cambria"/>
      <w:sz w:val="19"/>
      <w:szCs w:val="24"/>
      <w:lang w:val="it-IT" w:eastAsia="ar-SA"/>
    </w:rPr>
  </w:style>
  <w:style w:type="paragraph" w:styleId="Overskrift1">
    <w:name w:val="heading 1"/>
    <w:basedOn w:val="Normal"/>
    <w:next w:val="Normal"/>
    <w:qFormat/>
    <w:pPr>
      <w:keepNext/>
      <w:numPr>
        <w:numId w:val="1"/>
      </w:numPr>
      <w:spacing w:before="360" w:after="240"/>
      <w:outlineLvl w:val="0"/>
    </w:pPr>
    <w:rPr>
      <w:rFonts w:eastAsia="Times New Roman" w:cs="Times"/>
      <w:bCs/>
      <w:kern w:val="1"/>
      <w:sz w:val="32"/>
      <w:szCs w:val="32"/>
    </w:rPr>
  </w:style>
  <w:style w:type="paragraph" w:styleId="Overskrift2">
    <w:name w:val="heading 2"/>
    <w:basedOn w:val="Normal"/>
    <w:next w:val="Normal"/>
    <w:qFormat/>
    <w:pPr>
      <w:keepNext/>
      <w:keepLines/>
      <w:numPr>
        <w:ilvl w:val="1"/>
        <w:numId w:val="1"/>
      </w:numPr>
      <w:spacing w:before="480" w:after="240"/>
      <w:outlineLvl w:val="1"/>
    </w:pPr>
    <w:rPr>
      <w:rFonts w:eastAsia="Times New Roman" w:cs="Times New Roman"/>
      <w:b/>
      <w:bCs/>
      <w:szCs w:val="26"/>
    </w:rPr>
  </w:style>
  <w:style w:type="paragraph" w:styleId="Overskrift3">
    <w:name w:val="heading 3"/>
    <w:basedOn w:val="Normal"/>
    <w:next w:val="Normal"/>
    <w:qFormat/>
    <w:pPr>
      <w:keepNext/>
      <w:keepLines/>
      <w:numPr>
        <w:ilvl w:val="2"/>
        <w:numId w:val="1"/>
      </w:numPr>
      <w:spacing w:before="240" w:after="120"/>
      <w:outlineLvl w:val="2"/>
    </w:pPr>
    <w:rPr>
      <w:rFonts w:eastAsia="Times New Roman" w:cs="Times New Roman"/>
      <w:bCs/>
      <w:i/>
    </w:rPr>
  </w:style>
  <w:style w:type="character" w:default="1" w:styleId="Standardskrifttypeiafsnit">
    <w:name w:val="Default Paragraph Font"/>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customStyle="1" w:styleId="Caratterepredefinitoparagrafo">
    <w:name w:val="Carattere predefinito paragrafo"/>
  </w:style>
  <w:style w:type="character" w:customStyle="1" w:styleId="Titolo1Carattere">
    <w:name w:val="Titolo 1 Carattere"/>
    <w:rPr>
      <w:rFonts w:ascii="Arial" w:eastAsia="Times New Roman" w:hAnsi="Arial" w:cs="Times"/>
      <w:bCs/>
      <w:kern w:val="1"/>
      <w:sz w:val="32"/>
      <w:szCs w:val="32"/>
    </w:rPr>
  </w:style>
  <w:style w:type="character" w:customStyle="1" w:styleId="Titolo2Carattere">
    <w:name w:val="Titolo 2 Carattere"/>
    <w:rPr>
      <w:rFonts w:ascii="Arial" w:eastAsia="Times New Roman" w:hAnsi="Arial" w:cs="Times New Roman"/>
      <w:b/>
      <w:bCs/>
      <w:sz w:val="19"/>
      <w:szCs w:val="26"/>
    </w:rPr>
  </w:style>
  <w:style w:type="character" w:customStyle="1" w:styleId="Titolo3Carattere">
    <w:name w:val="Titolo 3 Carattere"/>
    <w:rPr>
      <w:rFonts w:ascii="Arial" w:eastAsia="Times New Roman" w:hAnsi="Arial" w:cs="Times New Roman"/>
      <w:bCs/>
      <w:i/>
      <w:sz w:val="19"/>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rdtekst"/>
    <w:pPr>
      <w:keepNext/>
      <w:spacing w:before="240" w:after="120"/>
    </w:pPr>
    <w:rPr>
      <w:rFonts w:ascii="Albany AMT" w:eastAsia="Albany AMT" w:hAnsi="Albany AMT" w:cs="Albany AMT"/>
      <w:sz w:val="28"/>
      <w:szCs w:val="28"/>
    </w:rPr>
  </w:style>
  <w:style w:type="paragraph" w:styleId="Brdtekst">
    <w:name w:val="Body Text"/>
    <w:basedOn w:val="Normal"/>
    <w:pPr>
      <w:spacing w:before="0" w:after="120"/>
    </w:pPr>
  </w:style>
  <w:style w:type="paragraph" w:styleId="Liste">
    <w:name w:val="List"/>
    <w:basedOn w:val="Brdtekst"/>
  </w:style>
  <w:style w:type="paragraph" w:customStyle="1" w:styleId="Didascalia1">
    <w:name w:val="Didascalia1"/>
    <w:basedOn w:val="Normal"/>
    <w:pPr>
      <w:suppressLineNumbers/>
      <w:spacing w:after="120"/>
    </w:pPr>
    <w:rPr>
      <w:i/>
      <w:iCs/>
      <w:sz w:val="24"/>
    </w:rPr>
  </w:style>
  <w:style w:type="paragraph" w:customStyle="1" w:styleId="Indice">
    <w:name w:val="Indice"/>
    <w:basedOn w:val="Normal"/>
    <w:pPr>
      <w:suppressLineNumbers/>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Sidehoved">
    <w:name w:val="header"/>
    <w:basedOn w:val="Normal"/>
    <w:link w:val="SidehovedTegn"/>
    <w:rsid w:val="009530E9"/>
    <w:pPr>
      <w:tabs>
        <w:tab w:val="center" w:pos="4819"/>
        <w:tab w:val="right" w:pos="9638"/>
      </w:tabs>
    </w:pPr>
  </w:style>
  <w:style w:type="character" w:customStyle="1" w:styleId="SidehovedTegn">
    <w:name w:val="Sidehoved Tegn"/>
    <w:basedOn w:val="Standardskrifttypeiafsnit"/>
    <w:link w:val="Sidehoved"/>
    <w:rsid w:val="009530E9"/>
    <w:rPr>
      <w:rFonts w:ascii="Arial" w:eastAsia="Cambria" w:hAnsi="Arial" w:cs="Cambria"/>
      <w:sz w:val="19"/>
      <w:szCs w:val="24"/>
      <w:lang w:val="it-IT" w:eastAsia="ar-SA"/>
    </w:rPr>
  </w:style>
  <w:style w:type="paragraph" w:styleId="Sidefod">
    <w:name w:val="footer"/>
    <w:basedOn w:val="Normal"/>
    <w:link w:val="SidefodTegn"/>
    <w:rsid w:val="009530E9"/>
    <w:pPr>
      <w:tabs>
        <w:tab w:val="center" w:pos="4819"/>
        <w:tab w:val="right" w:pos="9638"/>
      </w:tabs>
    </w:pPr>
  </w:style>
  <w:style w:type="character" w:customStyle="1" w:styleId="SidefodTegn">
    <w:name w:val="Sidefod Tegn"/>
    <w:basedOn w:val="Standardskrifttypeiafsnit"/>
    <w:link w:val="Sidefod"/>
    <w:rsid w:val="009530E9"/>
    <w:rPr>
      <w:rFonts w:ascii="Arial" w:eastAsia="Cambria" w:hAnsi="Arial" w:cs="Cambria"/>
      <w:sz w:val="19"/>
      <w:szCs w:val="24"/>
      <w:lang w:val="it-IT" w:eastAsia="ar-SA"/>
    </w:rPr>
  </w:style>
  <w:style w:type="character" w:styleId="Sidetal">
    <w:name w:val="page number"/>
    <w:basedOn w:val="Standardskrifttypeiafsnit"/>
    <w:rsid w:val="009530E9"/>
  </w:style>
  <w:style w:type="table" w:styleId="Tabelgitter">
    <w:name w:val="Table Grid"/>
    <w:basedOn w:val="Tabel-Normal"/>
    <w:rsid w:val="0099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2A71"/>
    <w:pPr>
      <w:widowControl w:val="0"/>
      <w:autoSpaceDE w:val="0"/>
      <w:autoSpaceDN w:val="0"/>
      <w:adjustRightInd w:val="0"/>
    </w:pPr>
    <w:rPr>
      <w:rFonts w:ascii="Arial" w:hAnsi="Arial" w:cs="Arial"/>
      <w:color w:val="000000"/>
      <w:sz w:val="24"/>
      <w:szCs w:val="24"/>
      <w:lang w:val="en-US"/>
    </w:rPr>
  </w:style>
  <w:style w:type="paragraph" w:styleId="Markeringsbobletekst">
    <w:name w:val="Balloon Text"/>
    <w:basedOn w:val="Normal"/>
    <w:link w:val="MarkeringsbobletekstTegn"/>
    <w:rsid w:val="00E82B2F"/>
    <w:pPr>
      <w:spacing w:before="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E82B2F"/>
    <w:rPr>
      <w:rFonts w:ascii="Lucida Grande" w:eastAsia="Cambria" w:hAnsi="Lucida Grande" w:cs="Lucida Grande"/>
      <w:sz w:val="18"/>
      <w:szCs w:val="18"/>
      <w:lang w:val="it-IT"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jc w:val="both"/>
    </w:pPr>
    <w:rPr>
      <w:rFonts w:ascii="Arial" w:eastAsia="Cambria" w:hAnsi="Arial" w:cs="Cambria"/>
      <w:sz w:val="19"/>
      <w:szCs w:val="24"/>
      <w:lang w:val="it-IT" w:eastAsia="ar-SA"/>
    </w:rPr>
  </w:style>
  <w:style w:type="paragraph" w:styleId="Overskrift1">
    <w:name w:val="heading 1"/>
    <w:basedOn w:val="Normal"/>
    <w:next w:val="Normal"/>
    <w:qFormat/>
    <w:pPr>
      <w:keepNext/>
      <w:numPr>
        <w:numId w:val="1"/>
      </w:numPr>
      <w:spacing w:before="360" w:after="240"/>
      <w:outlineLvl w:val="0"/>
    </w:pPr>
    <w:rPr>
      <w:rFonts w:eastAsia="Times New Roman" w:cs="Times"/>
      <w:bCs/>
      <w:kern w:val="1"/>
      <w:sz w:val="32"/>
      <w:szCs w:val="32"/>
    </w:rPr>
  </w:style>
  <w:style w:type="paragraph" w:styleId="Overskrift2">
    <w:name w:val="heading 2"/>
    <w:basedOn w:val="Normal"/>
    <w:next w:val="Normal"/>
    <w:qFormat/>
    <w:pPr>
      <w:keepNext/>
      <w:keepLines/>
      <w:numPr>
        <w:ilvl w:val="1"/>
        <w:numId w:val="1"/>
      </w:numPr>
      <w:spacing w:before="480" w:after="240"/>
      <w:outlineLvl w:val="1"/>
    </w:pPr>
    <w:rPr>
      <w:rFonts w:eastAsia="Times New Roman" w:cs="Times New Roman"/>
      <w:b/>
      <w:bCs/>
      <w:szCs w:val="26"/>
    </w:rPr>
  </w:style>
  <w:style w:type="paragraph" w:styleId="Overskrift3">
    <w:name w:val="heading 3"/>
    <w:basedOn w:val="Normal"/>
    <w:next w:val="Normal"/>
    <w:qFormat/>
    <w:pPr>
      <w:keepNext/>
      <w:keepLines/>
      <w:numPr>
        <w:ilvl w:val="2"/>
        <w:numId w:val="1"/>
      </w:numPr>
      <w:spacing w:before="240" w:after="120"/>
      <w:outlineLvl w:val="2"/>
    </w:pPr>
    <w:rPr>
      <w:rFonts w:eastAsia="Times New Roman" w:cs="Times New Roman"/>
      <w:bCs/>
      <w:i/>
    </w:rPr>
  </w:style>
  <w:style w:type="character" w:default="1" w:styleId="Standardskrifttypeiafsnit">
    <w:name w:val="Default Paragraph Font"/>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customStyle="1" w:styleId="Caratterepredefinitoparagrafo">
    <w:name w:val="Carattere predefinito paragrafo"/>
  </w:style>
  <w:style w:type="character" w:customStyle="1" w:styleId="Titolo1Carattere">
    <w:name w:val="Titolo 1 Carattere"/>
    <w:rPr>
      <w:rFonts w:ascii="Arial" w:eastAsia="Times New Roman" w:hAnsi="Arial" w:cs="Times"/>
      <w:bCs/>
      <w:kern w:val="1"/>
      <w:sz w:val="32"/>
      <w:szCs w:val="32"/>
    </w:rPr>
  </w:style>
  <w:style w:type="character" w:customStyle="1" w:styleId="Titolo2Carattere">
    <w:name w:val="Titolo 2 Carattere"/>
    <w:rPr>
      <w:rFonts w:ascii="Arial" w:eastAsia="Times New Roman" w:hAnsi="Arial" w:cs="Times New Roman"/>
      <w:b/>
      <w:bCs/>
      <w:sz w:val="19"/>
      <w:szCs w:val="26"/>
    </w:rPr>
  </w:style>
  <w:style w:type="character" w:customStyle="1" w:styleId="Titolo3Carattere">
    <w:name w:val="Titolo 3 Carattere"/>
    <w:rPr>
      <w:rFonts w:ascii="Arial" w:eastAsia="Times New Roman" w:hAnsi="Arial" w:cs="Times New Roman"/>
      <w:bCs/>
      <w:i/>
      <w:sz w:val="19"/>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rdtekst"/>
    <w:pPr>
      <w:keepNext/>
      <w:spacing w:before="240" w:after="120"/>
    </w:pPr>
    <w:rPr>
      <w:rFonts w:ascii="Albany AMT" w:eastAsia="Albany AMT" w:hAnsi="Albany AMT" w:cs="Albany AMT"/>
      <w:sz w:val="28"/>
      <w:szCs w:val="28"/>
    </w:rPr>
  </w:style>
  <w:style w:type="paragraph" w:styleId="Brdtekst">
    <w:name w:val="Body Text"/>
    <w:basedOn w:val="Normal"/>
    <w:pPr>
      <w:spacing w:before="0" w:after="120"/>
    </w:pPr>
  </w:style>
  <w:style w:type="paragraph" w:styleId="Liste">
    <w:name w:val="List"/>
    <w:basedOn w:val="Brdtekst"/>
  </w:style>
  <w:style w:type="paragraph" w:customStyle="1" w:styleId="Didascalia1">
    <w:name w:val="Didascalia1"/>
    <w:basedOn w:val="Normal"/>
    <w:pPr>
      <w:suppressLineNumbers/>
      <w:spacing w:after="120"/>
    </w:pPr>
    <w:rPr>
      <w:i/>
      <w:iCs/>
      <w:sz w:val="24"/>
    </w:rPr>
  </w:style>
  <w:style w:type="paragraph" w:customStyle="1" w:styleId="Indice">
    <w:name w:val="Indice"/>
    <w:basedOn w:val="Normal"/>
    <w:pPr>
      <w:suppressLineNumbers/>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Sidehoved">
    <w:name w:val="header"/>
    <w:basedOn w:val="Normal"/>
    <w:link w:val="SidehovedTegn"/>
    <w:rsid w:val="009530E9"/>
    <w:pPr>
      <w:tabs>
        <w:tab w:val="center" w:pos="4819"/>
        <w:tab w:val="right" w:pos="9638"/>
      </w:tabs>
    </w:pPr>
  </w:style>
  <w:style w:type="character" w:customStyle="1" w:styleId="SidehovedTegn">
    <w:name w:val="Sidehoved Tegn"/>
    <w:basedOn w:val="Standardskrifttypeiafsnit"/>
    <w:link w:val="Sidehoved"/>
    <w:rsid w:val="009530E9"/>
    <w:rPr>
      <w:rFonts w:ascii="Arial" w:eastAsia="Cambria" w:hAnsi="Arial" w:cs="Cambria"/>
      <w:sz w:val="19"/>
      <w:szCs w:val="24"/>
      <w:lang w:val="it-IT" w:eastAsia="ar-SA"/>
    </w:rPr>
  </w:style>
  <w:style w:type="paragraph" w:styleId="Sidefod">
    <w:name w:val="footer"/>
    <w:basedOn w:val="Normal"/>
    <w:link w:val="SidefodTegn"/>
    <w:rsid w:val="009530E9"/>
    <w:pPr>
      <w:tabs>
        <w:tab w:val="center" w:pos="4819"/>
        <w:tab w:val="right" w:pos="9638"/>
      </w:tabs>
    </w:pPr>
  </w:style>
  <w:style w:type="character" w:customStyle="1" w:styleId="SidefodTegn">
    <w:name w:val="Sidefod Tegn"/>
    <w:basedOn w:val="Standardskrifttypeiafsnit"/>
    <w:link w:val="Sidefod"/>
    <w:rsid w:val="009530E9"/>
    <w:rPr>
      <w:rFonts w:ascii="Arial" w:eastAsia="Cambria" w:hAnsi="Arial" w:cs="Cambria"/>
      <w:sz w:val="19"/>
      <w:szCs w:val="24"/>
      <w:lang w:val="it-IT" w:eastAsia="ar-SA"/>
    </w:rPr>
  </w:style>
  <w:style w:type="character" w:styleId="Sidetal">
    <w:name w:val="page number"/>
    <w:basedOn w:val="Standardskrifttypeiafsnit"/>
    <w:rsid w:val="009530E9"/>
  </w:style>
  <w:style w:type="table" w:styleId="Tabelgitter">
    <w:name w:val="Table Grid"/>
    <w:basedOn w:val="Tabel-Normal"/>
    <w:rsid w:val="0099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2A71"/>
    <w:pPr>
      <w:widowControl w:val="0"/>
      <w:autoSpaceDE w:val="0"/>
      <w:autoSpaceDN w:val="0"/>
      <w:adjustRightInd w:val="0"/>
    </w:pPr>
    <w:rPr>
      <w:rFonts w:ascii="Arial" w:hAnsi="Arial" w:cs="Arial"/>
      <w:color w:val="000000"/>
      <w:sz w:val="24"/>
      <w:szCs w:val="24"/>
      <w:lang w:val="en-US"/>
    </w:rPr>
  </w:style>
  <w:style w:type="paragraph" w:styleId="Markeringsbobletekst">
    <w:name w:val="Balloon Text"/>
    <w:basedOn w:val="Normal"/>
    <w:link w:val="MarkeringsbobletekstTegn"/>
    <w:rsid w:val="00E82B2F"/>
    <w:pPr>
      <w:spacing w:before="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rsid w:val="00E82B2F"/>
    <w:rPr>
      <w:rFonts w:ascii="Lucida Grande" w:eastAsia="Cambria" w:hAnsi="Lucida Grande" w:cs="Lucida Grande"/>
      <w:sz w:val="18"/>
      <w:szCs w:val="18"/>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1354</Words>
  <Characters>8264</Characters>
  <Application>Microsoft Macintosh Word</Application>
  <DocSecurity>0</DocSecurity>
  <Lines>68</Lines>
  <Paragraphs>19</Paragraphs>
  <ScaleCrop>false</ScaleCrop>
  <HeadingPairs>
    <vt:vector size="4" baseType="variant">
      <vt:variant>
        <vt:lpstr>Nosaukums</vt:lpstr>
      </vt:variant>
      <vt:variant>
        <vt:i4>1</vt:i4>
      </vt:variant>
      <vt:variant>
        <vt:lpstr>Titolo</vt:lpstr>
      </vt:variant>
      <vt:variant>
        <vt:i4>1</vt:i4>
      </vt:variant>
    </vt:vector>
  </HeadingPairs>
  <TitlesOfParts>
    <vt:vector size="2" baseType="lpstr">
      <vt:lpstr>FAIRShip</vt:lpstr>
      <vt:lpstr>FAIRShip</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FAIRShip</dc:title>
  <dc:subject/>
  <dc:creator>Luca Botturi</dc:creator>
  <cp:keywords/>
  <cp:lastModifiedBy>Lise Jensen</cp:lastModifiedBy>
  <cp:revision>4</cp:revision>
  <cp:lastPrinted>2013-10-23T07:56:00Z</cp:lastPrinted>
  <dcterms:created xsi:type="dcterms:W3CDTF">2013-10-23T07:56:00Z</dcterms:created>
  <dcterms:modified xsi:type="dcterms:W3CDTF">2013-10-23T08:12:00Z</dcterms:modified>
</cp:coreProperties>
</file>